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59" w:rsidRPr="009C5BE6" w:rsidRDefault="00FE4759" w:rsidP="00FE4759">
      <w:pPr>
        <w:jc w:val="center"/>
        <w:rPr>
          <w:b/>
          <w:sz w:val="26"/>
          <w:szCs w:val="26"/>
        </w:rPr>
      </w:pPr>
      <w:r w:rsidRPr="009C5BE6">
        <w:rPr>
          <w:b/>
          <w:sz w:val="26"/>
          <w:szCs w:val="26"/>
        </w:rPr>
        <w:t>Демоверсия</w:t>
      </w:r>
    </w:p>
    <w:p w:rsidR="00FE4759" w:rsidRPr="009C5BE6" w:rsidRDefault="00FE4759" w:rsidP="00FE4759">
      <w:pPr>
        <w:jc w:val="center"/>
        <w:rPr>
          <w:b/>
          <w:sz w:val="26"/>
          <w:szCs w:val="26"/>
        </w:rPr>
      </w:pPr>
      <w:r w:rsidRPr="009C5BE6">
        <w:rPr>
          <w:b/>
          <w:sz w:val="26"/>
          <w:szCs w:val="26"/>
        </w:rPr>
        <w:t>творческого задания по профилю «Юриспруденция»</w:t>
      </w:r>
    </w:p>
    <w:p w:rsidR="00FE4759" w:rsidRPr="009C5BE6" w:rsidRDefault="00FE4759" w:rsidP="00FE4759">
      <w:pPr>
        <w:ind w:firstLine="709"/>
        <w:rPr>
          <w:b/>
          <w:sz w:val="26"/>
          <w:szCs w:val="26"/>
        </w:rPr>
      </w:pPr>
    </w:p>
    <w:p w:rsidR="00FE4759" w:rsidRPr="009C5BE6" w:rsidRDefault="00FE4759" w:rsidP="00FE4759">
      <w:pPr>
        <w:rPr>
          <w:b/>
          <w:sz w:val="26"/>
          <w:szCs w:val="26"/>
        </w:rPr>
      </w:pPr>
      <w:r w:rsidRPr="009C5BE6">
        <w:rPr>
          <w:b/>
          <w:sz w:val="26"/>
          <w:szCs w:val="26"/>
        </w:rPr>
        <w:t xml:space="preserve">Тип задания – </w:t>
      </w:r>
      <w:r w:rsidR="00DC6D79" w:rsidRPr="00DC6D79">
        <w:rPr>
          <w:sz w:val="26"/>
          <w:szCs w:val="26"/>
        </w:rPr>
        <w:t xml:space="preserve"> ответ</w:t>
      </w:r>
      <w:r w:rsidR="00DC6D79">
        <w:rPr>
          <w:sz w:val="26"/>
          <w:szCs w:val="26"/>
        </w:rPr>
        <w:t>ы</w:t>
      </w:r>
      <w:r w:rsidR="00DC6D79" w:rsidRPr="00DC6D79">
        <w:rPr>
          <w:sz w:val="26"/>
          <w:szCs w:val="26"/>
        </w:rPr>
        <w:t xml:space="preserve"> на вопросы</w:t>
      </w:r>
      <w:r w:rsidR="00DC6D79">
        <w:rPr>
          <w:sz w:val="26"/>
          <w:szCs w:val="26"/>
        </w:rPr>
        <w:t xml:space="preserve"> </w:t>
      </w:r>
      <w:r w:rsidRPr="00DC6D79">
        <w:rPr>
          <w:sz w:val="26"/>
          <w:szCs w:val="26"/>
        </w:rPr>
        <w:t>правовой</w:t>
      </w:r>
      <w:r w:rsidR="00DC6D79">
        <w:rPr>
          <w:sz w:val="26"/>
          <w:szCs w:val="26"/>
        </w:rPr>
        <w:t xml:space="preserve"> тематики</w:t>
      </w:r>
    </w:p>
    <w:p w:rsidR="00FE4759" w:rsidRPr="009C5BE6" w:rsidRDefault="00FE4759" w:rsidP="00FE4759">
      <w:pPr>
        <w:rPr>
          <w:b/>
          <w:sz w:val="26"/>
          <w:szCs w:val="26"/>
        </w:rPr>
      </w:pPr>
      <w:r w:rsidRPr="009C5BE6">
        <w:rPr>
          <w:b/>
          <w:sz w:val="26"/>
          <w:szCs w:val="26"/>
        </w:rPr>
        <w:t xml:space="preserve">Форма проведения – </w:t>
      </w:r>
      <w:r w:rsidRPr="009C5BE6">
        <w:rPr>
          <w:sz w:val="26"/>
          <w:szCs w:val="26"/>
        </w:rPr>
        <w:t>письменная</w:t>
      </w:r>
    </w:p>
    <w:p w:rsidR="00FE4759" w:rsidRPr="009C5BE6" w:rsidRDefault="00FE4759" w:rsidP="00FE4759">
      <w:pPr>
        <w:rPr>
          <w:b/>
          <w:sz w:val="26"/>
          <w:szCs w:val="26"/>
        </w:rPr>
      </w:pPr>
      <w:r w:rsidRPr="009C5BE6">
        <w:rPr>
          <w:b/>
          <w:sz w:val="26"/>
          <w:szCs w:val="26"/>
        </w:rPr>
        <w:t xml:space="preserve">Время выполнения задания – </w:t>
      </w:r>
      <w:r w:rsidRPr="009C5BE6">
        <w:rPr>
          <w:sz w:val="26"/>
          <w:szCs w:val="26"/>
        </w:rPr>
        <w:t>45 минут</w:t>
      </w:r>
      <w:r w:rsidRPr="009C5BE6">
        <w:rPr>
          <w:b/>
          <w:sz w:val="26"/>
          <w:szCs w:val="26"/>
        </w:rPr>
        <w:t xml:space="preserve"> </w:t>
      </w:r>
    </w:p>
    <w:p w:rsidR="00FE4759" w:rsidRPr="009C5BE6" w:rsidRDefault="00FE4759" w:rsidP="00FE4759">
      <w:pPr>
        <w:rPr>
          <w:b/>
          <w:sz w:val="26"/>
          <w:szCs w:val="26"/>
        </w:rPr>
      </w:pPr>
      <w:r w:rsidRPr="009C5BE6">
        <w:rPr>
          <w:b/>
          <w:sz w:val="26"/>
          <w:szCs w:val="26"/>
        </w:rPr>
        <w:t xml:space="preserve">Максимальное количество баллов –  </w:t>
      </w:r>
      <w:r w:rsidRPr="009C5BE6">
        <w:rPr>
          <w:sz w:val="26"/>
          <w:szCs w:val="26"/>
        </w:rPr>
        <w:t>32</w:t>
      </w:r>
    </w:p>
    <w:p w:rsidR="008F2025" w:rsidRDefault="008F2025" w:rsidP="009144E5">
      <w:pPr>
        <w:pStyle w:val="a6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025" w:rsidRDefault="008F2025" w:rsidP="008F2025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F519B">
        <w:rPr>
          <w:rFonts w:eastAsia="Times New Roman"/>
          <w:b/>
          <w:bCs/>
          <w:sz w:val="24"/>
          <w:szCs w:val="24"/>
        </w:rPr>
        <w:t>Задание № 1</w:t>
      </w:r>
      <w:r w:rsidRPr="008F2025">
        <w:rPr>
          <w:rFonts w:eastAsia="Times New Roman"/>
          <w:bCs/>
          <w:sz w:val="24"/>
          <w:szCs w:val="24"/>
        </w:rPr>
        <w:t>.</w:t>
      </w:r>
      <w:r w:rsidRPr="008F2025">
        <w:rPr>
          <w:b/>
          <w:color w:val="000000"/>
          <w:sz w:val="24"/>
          <w:szCs w:val="24"/>
        </w:rPr>
        <w:t xml:space="preserve"> </w:t>
      </w:r>
      <w:r w:rsidRPr="008F2025">
        <w:rPr>
          <w:color w:val="000000"/>
          <w:sz w:val="24"/>
          <w:szCs w:val="24"/>
        </w:rPr>
        <w:t>Необходимо</w:t>
      </w:r>
      <w:r w:rsidRPr="008F2025">
        <w:rPr>
          <w:b/>
          <w:color w:val="000000"/>
          <w:sz w:val="24"/>
          <w:szCs w:val="24"/>
        </w:rPr>
        <w:t xml:space="preserve"> </w:t>
      </w:r>
      <w:r w:rsidRPr="008F2025">
        <w:rPr>
          <w:color w:val="000000"/>
          <w:sz w:val="24"/>
          <w:szCs w:val="24"/>
        </w:rPr>
        <w:t>определить тип соотношения понятий, соответствующих приведенным схемам.</w:t>
      </w:r>
    </w:p>
    <w:p w:rsidR="006B1083" w:rsidRDefault="006B1083" w:rsidP="008F2025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выполнения 2</w:t>
      </w:r>
      <w:r w:rsidR="0069568E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минут. </w:t>
      </w:r>
    </w:p>
    <w:p w:rsidR="006B1083" w:rsidRPr="008F2025" w:rsidRDefault="006B1083" w:rsidP="008F2025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Максимальное количество баллов: </w:t>
      </w:r>
      <w:r w:rsidR="0069568E">
        <w:rPr>
          <w:color w:val="000000"/>
          <w:sz w:val="24"/>
          <w:szCs w:val="24"/>
        </w:rPr>
        <w:t>16</w:t>
      </w:r>
      <w:r>
        <w:rPr>
          <w:color w:val="000000"/>
          <w:sz w:val="24"/>
          <w:szCs w:val="24"/>
        </w:rPr>
        <w:t xml:space="preserve">, по </w:t>
      </w:r>
      <w:r w:rsidR="0069568E">
        <w:rPr>
          <w:color w:val="000000"/>
          <w:sz w:val="24"/>
          <w:szCs w:val="24"/>
        </w:rPr>
        <w:t>2 балла</w:t>
      </w:r>
      <w:r>
        <w:rPr>
          <w:color w:val="000000"/>
          <w:sz w:val="24"/>
          <w:szCs w:val="24"/>
        </w:rPr>
        <w:t xml:space="preserve"> за каждый правильный ответ</w:t>
      </w:r>
    </w:p>
    <w:p w:rsidR="008F2025" w:rsidRPr="008F2025" w:rsidRDefault="008F2025" w:rsidP="002A57F8">
      <w:pPr>
        <w:ind w:firstLine="720"/>
        <w:rPr>
          <w:rFonts w:eastAsia="Times New Roman"/>
          <w:bCs/>
          <w:sz w:val="24"/>
          <w:szCs w:val="24"/>
        </w:rPr>
      </w:pPr>
      <w:r w:rsidRPr="008F2025">
        <w:rPr>
          <w:rFonts w:eastAsia="Times New Roman"/>
          <w:bCs/>
          <w:sz w:val="24"/>
          <w:szCs w:val="24"/>
        </w:rPr>
        <w:t xml:space="preserve">Образец задания № 1. </w:t>
      </w:r>
    </w:p>
    <w:p w:rsidR="008F2025" w:rsidRPr="008F2025" w:rsidRDefault="008F2025" w:rsidP="008F2025">
      <w:pPr>
        <w:shd w:val="clear" w:color="auto" w:fill="FFFFFF"/>
        <w:rPr>
          <w:b/>
          <w:color w:val="000000"/>
          <w:sz w:val="24"/>
          <w:szCs w:val="24"/>
        </w:rPr>
      </w:pPr>
      <w:r w:rsidRPr="008F2025"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6087110" cy="750570"/>
            <wp:effectExtent l="0" t="0" r="0" b="0"/>
            <wp:docPr id="1" name="Рисунок 1" descr="http://pandia.ru/text/78/054/images/image001_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andia.ru/text/78/054/images/image001_25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025" w:rsidRPr="008F2025" w:rsidRDefault="008F2025" w:rsidP="008F2025">
      <w:pPr>
        <w:shd w:val="clear" w:color="auto" w:fill="FFFFFF"/>
        <w:rPr>
          <w:b/>
          <w:color w:val="000000"/>
          <w:sz w:val="24"/>
          <w:szCs w:val="24"/>
        </w:rPr>
      </w:pPr>
      <w:r w:rsidRPr="008F2025">
        <w:rPr>
          <w:b/>
          <w:color w:val="000000"/>
          <w:sz w:val="24"/>
          <w:szCs w:val="24"/>
        </w:rPr>
        <w:t xml:space="preserve">                Тип № 1                          Тип № 2     </w:t>
      </w:r>
    </w:p>
    <w:p w:rsidR="008F2025" w:rsidRPr="008F2025" w:rsidRDefault="008F2025" w:rsidP="008F2025">
      <w:pPr>
        <w:shd w:val="clear" w:color="auto" w:fill="FFFFFF"/>
        <w:rPr>
          <w:b/>
          <w:color w:val="000000"/>
          <w:sz w:val="24"/>
          <w:szCs w:val="24"/>
        </w:rPr>
      </w:pPr>
      <w:r w:rsidRPr="008F2025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Тип № 3</w:t>
      </w:r>
    </w:p>
    <w:p w:rsidR="008F2025" w:rsidRPr="008F2025" w:rsidRDefault="008F2025" w:rsidP="008F2025">
      <w:pPr>
        <w:shd w:val="clear" w:color="auto" w:fill="FFFFFF"/>
        <w:rPr>
          <w:b/>
          <w:noProof/>
          <w:color w:val="000000"/>
          <w:sz w:val="24"/>
          <w:szCs w:val="24"/>
        </w:rPr>
      </w:pPr>
      <w:r w:rsidRPr="008F2025"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3439160" cy="777875"/>
            <wp:effectExtent l="0" t="0" r="0" b="0"/>
            <wp:docPr id="2" name="Рисунок 3" descr="http://pandia.ru/text/78/054/images/image003_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andia.ru/text/78/054/images/image003_13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025" w:rsidRPr="008F2025" w:rsidRDefault="008F2025" w:rsidP="008F2025">
      <w:pPr>
        <w:shd w:val="clear" w:color="auto" w:fill="FFFFFF"/>
        <w:rPr>
          <w:b/>
          <w:color w:val="000000"/>
          <w:sz w:val="24"/>
          <w:szCs w:val="24"/>
        </w:rPr>
      </w:pPr>
      <w:r w:rsidRPr="008F2025">
        <w:rPr>
          <w:b/>
          <w:color w:val="000000"/>
          <w:sz w:val="24"/>
          <w:szCs w:val="24"/>
        </w:rPr>
        <w:t xml:space="preserve">                  Тип № 4                            Тип № 5</w:t>
      </w:r>
    </w:p>
    <w:p w:rsidR="008F2025" w:rsidRDefault="008F2025" w:rsidP="008F2025">
      <w:pPr>
        <w:shd w:val="clear" w:color="auto" w:fill="FFFFFF"/>
        <w:rPr>
          <w:b/>
          <w:color w:val="000000"/>
          <w:sz w:val="24"/>
          <w:szCs w:val="24"/>
        </w:rPr>
      </w:pPr>
    </w:p>
    <w:p w:rsidR="008F2025" w:rsidRPr="008F2025" w:rsidRDefault="008F2025" w:rsidP="008F2025">
      <w:pPr>
        <w:shd w:val="clear" w:color="auto" w:fill="FFFFFF"/>
        <w:rPr>
          <w:b/>
          <w:color w:val="000000"/>
          <w:sz w:val="24"/>
          <w:szCs w:val="24"/>
        </w:rPr>
      </w:pPr>
      <w:r w:rsidRPr="008F2025">
        <w:rPr>
          <w:b/>
          <w:color w:val="000000"/>
          <w:sz w:val="24"/>
          <w:szCs w:val="24"/>
        </w:rPr>
        <w:t>Заполните таблицу</w:t>
      </w:r>
    </w:p>
    <w:tbl>
      <w:tblPr>
        <w:tblW w:w="9600" w:type="dxa"/>
        <w:tblInd w:w="10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7"/>
        <w:gridCol w:w="4673"/>
      </w:tblGrid>
      <w:tr w:rsidR="008F2025" w:rsidRPr="008F2025" w:rsidTr="00304A66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25" w:rsidRPr="008F2025" w:rsidRDefault="008F2025" w:rsidP="00304A6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F2025">
              <w:rPr>
                <w:color w:val="000000"/>
                <w:sz w:val="24"/>
                <w:szCs w:val="24"/>
              </w:rPr>
              <w:t>понятия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25" w:rsidRPr="008F2025" w:rsidRDefault="008F2025" w:rsidP="00304A6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F2025">
              <w:rPr>
                <w:color w:val="000000"/>
                <w:sz w:val="24"/>
                <w:szCs w:val="24"/>
              </w:rPr>
              <w:t>тип соотношения (номер)</w:t>
            </w:r>
          </w:p>
        </w:tc>
      </w:tr>
      <w:tr w:rsidR="008F2025" w:rsidRPr="008F2025" w:rsidTr="00304A66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25" w:rsidRPr="008F2025" w:rsidRDefault="008F2025" w:rsidP="00304A6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8F2025">
              <w:rPr>
                <w:color w:val="000000"/>
                <w:sz w:val="24"/>
                <w:szCs w:val="24"/>
              </w:rPr>
              <w:t>1. Юриспруденция и право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25" w:rsidRPr="008F2025" w:rsidRDefault="008F2025" w:rsidP="00304A66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8F2025" w:rsidRPr="008F2025" w:rsidTr="00304A66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25" w:rsidRPr="008F2025" w:rsidRDefault="008F2025" w:rsidP="00304A6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8F2025">
              <w:rPr>
                <w:color w:val="000000"/>
                <w:sz w:val="24"/>
                <w:szCs w:val="24"/>
              </w:rPr>
              <w:t>2. Юридическая профессия и адвокат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25" w:rsidRPr="008F2025" w:rsidRDefault="008F2025" w:rsidP="00304A66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8F2025" w:rsidRPr="008F2025" w:rsidTr="00304A66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25" w:rsidRPr="008F2025" w:rsidRDefault="008F2025" w:rsidP="00304A6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8F2025">
              <w:rPr>
                <w:color w:val="000000"/>
                <w:sz w:val="24"/>
                <w:szCs w:val="24"/>
              </w:rPr>
              <w:t>3. Государство и право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25" w:rsidRPr="008F2025" w:rsidRDefault="008F2025" w:rsidP="00304A66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8F2025" w:rsidRPr="008F2025" w:rsidTr="00304A66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25" w:rsidRPr="008F2025" w:rsidRDefault="008F2025" w:rsidP="00304A6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8F2025">
              <w:rPr>
                <w:color w:val="000000"/>
                <w:sz w:val="24"/>
                <w:szCs w:val="24"/>
              </w:rPr>
              <w:t>4. Государство и общество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25" w:rsidRPr="008F2025" w:rsidRDefault="008F2025" w:rsidP="00304A66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8F2025" w:rsidRPr="008F2025" w:rsidTr="00304A66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25" w:rsidRPr="008F2025" w:rsidRDefault="008F2025" w:rsidP="00304A6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8F2025">
              <w:rPr>
                <w:color w:val="000000"/>
                <w:sz w:val="24"/>
                <w:szCs w:val="24"/>
              </w:rPr>
              <w:t>5. Право и закон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25" w:rsidRPr="008F2025" w:rsidRDefault="008F2025" w:rsidP="00304A66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8F2025" w:rsidRPr="008F2025" w:rsidTr="00304A66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25" w:rsidRPr="008F2025" w:rsidRDefault="008F2025" w:rsidP="00304A6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8F2025">
              <w:rPr>
                <w:color w:val="000000"/>
                <w:sz w:val="24"/>
                <w:szCs w:val="24"/>
              </w:rPr>
              <w:t>6. Право и мораль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25" w:rsidRPr="008F2025" w:rsidRDefault="008F2025" w:rsidP="00304A66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8F2025" w:rsidRPr="008F2025" w:rsidTr="00304A66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25" w:rsidRPr="008F2025" w:rsidRDefault="008F2025" w:rsidP="00304A6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8F2025">
              <w:rPr>
                <w:color w:val="000000"/>
                <w:sz w:val="24"/>
                <w:szCs w:val="24"/>
              </w:rPr>
              <w:t>7. Социум и личность юриста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25" w:rsidRPr="008F2025" w:rsidRDefault="008F2025" w:rsidP="00304A66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8F2025" w:rsidRPr="008F2025" w:rsidTr="00304A66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25" w:rsidRPr="008F2025" w:rsidRDefault="006B1083" w:rsidP="00304A66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8F2025" w:rsidRPr="008F2025">
              <w:rPr>
                <w:color w:val="000000"/>
                <w:sz w:val="24"/>
                <w:szCs w:val="24"/>
              </w:rPr>
              <w:t>. Юриспруденция и обществознание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25" w:rsidRPr="008F2025" w:rsidRDefault="008F2025" w:rsidP="00304A66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8F2025" w:rsidRPr="002773F9" w:rsidRDefault="008F2025" w:rsidP="008F2025">
      <w:pPr>
        <w:shd w:val="clear" w:color="auto" w:fill="FFFFFF"/>
        <w:rPr>
          <w:color w:val="000000"/>
          <w:sz w:val="28"/>
          <w:szCs w:val="28"/>
        </w:rPr>
      </w:pPr>
    </w:p>
    <w:p w:rsidR="008F2025" w:rsidRDefault="008F2025" w:rsidP="008F2025">
      <w:pPr>
        <w:rPr>
          <w:sz w:val="24"/>
          <w:szCs w:val="24"/>
        </w:rPr>
      </w:pPr>
    </w:p>
    <w:p w:rsidR="008F2025" w:rsidRDefault="008F2025" w:rsidP="002A57F8">
      <w:pPr>
        <w:jc w:val="both"/>
        <w:rPr>
          <w:sz w:val="24"/>
          <w:szCs w:val="24"/>
        </w:rPr>
      </w:pPr>
      <w:r w:rsidRPr="006F519B">
        <w:rPr>
          <w:b/>
          <w:sz w:val="24"/>
          <w:szCs w:val="24"/>
        </w:rPr>
        <w:t>Задание № 2.</w:t>
      </w:r>
      <w:r>
        <w:rPr>
          <w:sz w:val="24"/>
          <w:szCs w:val="24"/>
        </w:rPr>
        <w:t xml:space="preserve"> </w:t>
      </w:r>
      <w:r w:rsidR="006B1083">
        <w:rPr>
          <w:sz w:val="24"/>
          <w:szCs w:val="24"/>
        </w:rPr>
        <w:t xml:space="preserve">Необходимо </w:t>
      </w:r>
      <w:r w:rsidR="0069568E">
        <w:rPr>
          <w:sz w:val="24"/>
          <w:szCs w:val="24"/>
        </w:rPr>
        <w:t xml:space="preserve">письменно ответить </w:t>
      </w:r>
      <w:r w:rsidR="006B1083">
        <w:rPr>
          <w:sz w:val="24"/>
          <w:szCs w:val="24"/>
        </w:rPr>
        <w:t xml:space="preserve"> </w:t>
      </w:r>
      <w:r w:rsidR="0069568E">
        <w:rPr>
          <w:sz w:val="24"/>
          <w:szCs w:val="24"/>
        </w:rPr>
        <w:t xml:space="preserve">на вопросы </w:t>
      </w:r>
      <w:r w:rsidR="006B1083">
        <w:rPr>
          <w:sz w:val="24"/>
          <w:szCs w:val="24"/>
        </w:rPr>
        <w:t>по юридической тематике.</w:t>
      </w:r>
    </w:p>
    <w:p w:rsidR="006B1083" w:rsidRDefault="006B1083" w:rsidP="006B108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Время выполнения 25 минут. </w:t>
      </w:r>
    </w:p>
    <w:p w:rsidR="006B1083" w:rsidRPr="008F2025" w:rsidRDefault="006B1083" w:rsidP="006B1083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Максимальное количество баллов: </w:t>
      </w:r>
      <w:r w:rsidR="0069568E">
        <w:rPr>
          <w:color w:val="000000"/>
          <w:sz w:val="24"/>
          <w:szCs w:val="24"/>
        </w:rPr>
        <w:t>1</w:t>
      </w:r>
      <w:r w:rsidR="00B23704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, по </w:t>
      </w:r>
      <w:r w:rsidR="0069568E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балла за каждый правильный ответ</w:t>
      </w:r>
    </w:p>
    <w:p w:rsidR="006B1083" w:rsidRPr="008F2025" w:rsidRDefault="006B1083" w:rsidP="006B1083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Образец задания № 2</w:t>
      </w:r>
      <w:r w:rsidRPr="008F2025">
        <w:rPr>
          <w:rFonts w:eastAsia="Times New Roman"/>
          <w:bCs/>
          <w:sz w:val="24"/>
          <w:szCs w:val="24"/>
        </w:rPr>
        <w:t xml:space="preserve">. </w:t>
      </w:r>
    </w:p>
    <w:p w:rsidR="006B1083" w:rsidRDefault="006B1083" w:rsidP="002A57F8">
      <w:pPr>
        <w:jc w:val="both"/>
        <w:rPr>
          <w:sz w:val="24"/>
          <w:szCs w:val="24"/>
        </w:rPr>
      </w:pPr>
    </w:p>
    <w:p w:rsidR="006B1083" w:rsidRPr="0069568E" w:rsidRDefault="0069568E" w:rsidP="0069568E">
      <w:pPr>
        <w:pStyle w:val="a4"/>
        <w:tabs>
          <w:tab w:val="num" w:pos="0"/>
        </w:tabs>
        <w:spacing w:line="240" w:lineRule="auto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6B1083" w:rsidRPr="0069568E">
        <w:rPr>
          <w:rFonts w:ascii="Times New Roman" w:hAnsi="Times New Roman"/>
          <w:b w:val="0"/>
          <w:sz w:val="24"/>
          <w:szCs w:val="24"/>
        </w:rPr>
        <w:t>1. Это «устройство» американцы считают настолько важным и необходимым, что хранят первый экземпляр на специальной подставке, которая в случае ядерного взрыва или какого-либо подобного  катаклизма опускается по специальной шахте на недосягаемую глубину. О каком устройстве идет речь?</w:t>
      </w:r>
    </w:p>
    <w:p w:rsidR="006B1083" w:rsidRPr="0069568E" w:rsidRDefault="0069568E" w:rsidP="0069568E">
      <w:pPr>
        <w:pStyle w:val="a4"/>
        <w:tabs>
          <w:tab w:val="num" w:pos="0"/>
        </w:tabs>
        <w:spacing w:line="240" w:lineRule="auto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6B1083" w:rsidRPr="0069568E">
        <w:rPr>
          <w:rFonts w:ascii="Times New Roman" w:hAnsi="Times New Roman"/>
          <w:b w:val="0"/>
          <w:sz w:val="24"/>
          <w:szCs w:val="24"/>
        </w:rPr>
        <w:t>2. Какое иностранное слово адвокат А.Ф. Кони предлагал заменить словом «</w:t>
      </w:r>
      <w:proofErr w:type="spellStart"/>
      <w:r w:rsidR="006B1083" w:rsidRPr="0069568E">
        <w:rPr>
          <w:rFonts w:ascii="Times New Roman" w:hAnsi="Times New Roman"/>
          <w:b w:val="0"/>
          <w:sz w:val="24"/>
          <w:szCs w:val="24"/>
        </w:rPr>
        <w:t>инобытность</w:t>
      </w:r>
      <w:proofErr w:type="spellEnd"/>
      <w:r w:rsidR="006B1083" w:rsidRPr="0069568E">
        <w:rPr>
          <w:rFonts w:ascii="Times New Roman" w:hAnsi="Times New Roman"/>
          <w:b w:val="0"/>
          <w:sz w:val="24"/>
          <w:szCs w:val="24"/>
        </w:rPr>
        <w:t>»?</w:t>
      </w:r>
    </w:p>
    <w:p w:rsidR="006B1083" w:rsidRPr="0069568E" w:rsidRDefault="0069568E" w:rsidP="0069568E">
      <w:pPr>
        <w:pStyle w:val="a4"/>
        <w:tabs>
          <w:tab w:val="num" w:pos="0"/>
        </w:tabs>
        <w:spacing w:line="240" w:lineRule="auto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ab/>
      </w:r>
      <w:r w:rsidR="006B1083" w:rsidRPr="0069568E">
        <w:rPr>
          <w:rFonts w:ascii="Times New Roman" w:hAnsi="Times New Roman"/>
          <w:b w:val="0"/>
          <w:sz w:val="24"/>
          <w:szCs w:val="24"/>
        </w:rPr>
        <w:t xml:space="preserve">3. Что, по мнению </w:t>
      </w:r>
      <w:proofErr w:type="spellStart"/>
      <w:r w:rsidR="006B1083" w:rsidRPr="0069568E">
        <w:rPr>
          <w:rFonts w:ascii="Times New Roman" w:hAnsi="Times New Roman"/>
          <w:b w:val="0"/>
          <w:sz w:val="24"/>
          <w:szCs w:val="24"/>
        </w:rPr>
        <w:t>Самюэля</w:t>
      </w:r>
      <w:proofErr w:type="spellEnd"/>
      <w:r w:rsidR="006B1083" w:rsidRPr="0069568E">
        <w:rPr>
          <w:rFonts w:ascii="Times New Roman" w:hAnsi="Times New Roman"/>
          <w:b w:val="0"/>
          <w:sz w:val="24"/>
          <w:szCs w:val="24"/>
        </w:rPr>
        <w:t xml:space="preserve"> Джонсона, является конечным результатом воздействия человеческой мудрости на человеческий опыт?</w:t>
      </w:r>
    </w:p>
    <w:p w:rsidR="006B1083" w:rsidRPr="0069568E" w:rsidRDefault="0069568E" w:rsidP="0069568E">
      <w:pPr>
        <w:pStyle w:val="a4"/>
        <w:tabs>
          <w:tab w:val="num" w:pos="0"/>
        </w:tabs>
        <w:spacing w:line="240" w:lineRule="auto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6B1083" w:rsidRPr="0069568E">
        <w:rPr>
          <w:rFonts w:ascii="Times New Roman" w:hAnsi="Times New Roman"/>
          <w:b w:val="0"/>
          <w:sz w:val="24"/>
          <w:szCs w:val="24"/>
        </w:rPr>
        <w:t>4. Богиня правосудия Фемида держит в руках два предмета, необходимые в ее «деятельности». Что это за предметы и что они символизируют?</w:t>
      </w:r>
    </w:p>
    <w:p w:rsidR="006B1083" w:rsidRPr="0069568E" w:rsidRDefault="0069568E" w:rsidP="0069568E">
      <w:pPr>
        <w:pStyle w:val="a4"/>
        <w:tabs>
          <w:tab w:val="num" w:pos="0"/>
        </w:tabs>
        <w:spacing w:line="240" w:lineRule="auto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</w:p>
    <w:p w:rsidR="006B1083" w:rsidRPr="0069568E" w:rsidRDefault="006B1083" w:rsidP="0069568E">
      <w:pPr>
        <w:rPr>
          <w:sz w:val="24"/>
          <w:szCs w:val="24"/>
        </w:rPr>
      </w:pPr>
    </w:p>
    <w:p w:rsidR="008F2025" w:rsidRDefault="002A57F8" w:rsidP="006F519B">
      <w:pPr>
        <w:spacing w:line="335" w:lineRule="exact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</w:r>
    </w:p>
    <w:p w:rsidR="00DC2F08" w:rsidRDefault="00DC2F08">
      <w:pPr>
        <w:spacing w:line="226" w:lineRule="auto"/>
        <w:jc w:val="right"/>
        <w:rPr>
          <w:sz w:val="20"/>
          <w:szCs w:val="20"/>
        </w:rPr>
      </w:pPr>
    </w:p>
    <w:sectPr w:rsidR="00DC2F08" w:rsidSect="00DC2F08">
      <w:pgSz w:w="11900" w:h="16838"/>
      <w:pgMar w:top="1138" w:right="846" w:bottom="419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341" w:rsidRDefault="00CC7341" w:rsidP="009144E5">
      <w:r>
        <w:separator/>
      </w:r>
    </w:p>
  </w:endnote>
  <w:endnote w:type="continuationSeparator" w:id="0">
    <w:p w:rsidR="00CC7341" w:rsidRDefault="00CC7341" w:rsidP="00914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341" w:rsidRDefault="00CC7341" w:rsidP="009144E5">
      <w:r>
        <w:separator/>
      </w:r>
    </w:p>
  </w:footnote>
  <w:footnote w:type="continuationSeparator" w:id="0">
    <w:p w:rsidR="00CC7341" w:rsidRDefault="00CC7341" w:rsidP="009144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2901D82"/>
    <w:multiLevelType w:val="hybridMultilevel"/>
    <w:tmpl w:val="CF2C5438"/>
    <w:lvl w:ilvl="0" w:tplc="722A449A">
      <w:start w:val="22"/>
      <w:numFmt w:val="decimal"/>
      <w:lvlText w:val="%1."/>
      <w:lvlJc w:val="left"/>
    </w:lvl>
    <w:lvl w:ilvl="1" w:tplc="5B36A752">
      <w:numFmt w:val="decimal"/>
      <w:lvlText w:val=""/>
      <w:lvlJc w:val="left"/>
    </w:lvl>
    <w:lvl w:ilvl="2" w:tplc="A2FA0422">
      <w:numFmt w:val="decimal"/>
      <w:lvlText w:val=""/>
      <w:lvlJc w:val="left"/>
    </w:lvl>
    <w:lvl w:ilvl="3" w:tplc="E0EA1290">
      <w:numFmt w:val="decimal"/>
      <w:lvlText w:val=""/>
      <w:lvlJc w:val="left"/>
    </w:lvl>
    <w:lvl w:ilvl="4" w:tplc="6110187A">
      <w:numFmt w:val="decimal"/>
      <w:lvlText w:val=""/>
      <w:lvlJc w:val="left"/>
    </w:lvl>
    <w:lvl w:ilvl="5" w:tplc="73866B2E">
      <w:numFmt w:val="decimal"/>
      <w:lvlText w:val=""/>
      <w:lvlJc w:val="left"/>
    </w:lvl>
    <w:lvl w:ilvl="6" w:tplc="60CAB066">
      <w:numFmt w:val="decimal"/>
      <w:lvlText w:val=""/>
      <w:lvlJc w:val="left"/>
    </w:lvl>
    <w:lvl w:ilvl="7" w:tplc="B100EF88">
      <w:numFmt w:val="decimal"/>
      <w:lvlText w:val=""/>
      <w:lvlJc w:val="left"/>
    </w:lvl>
    <w:lvl w:ilvl="8" w:tplc="EF9CD586">
      <w:numFmt w:val="decimal"/>
      <w:lvlText w:val=""/>
      <w:lvlJc w:val="left"/>
    </w:lvl>
  </w:abstractNum>
  <w:abstractNum w:abstractNumId="4">
    <w:nsid w:val="0836C40E"/>
    <w:multiLevelType w:val="hybridMultilevel"/>
    <w:tmpl w:val="DFF6A390"/>
    <w:lvl w:ilvl="0" w:tplc="4EC2E372">
      <w:start w:val="19"/>
      <w:numFmt w:val="decimal"/>
      <w:lvlText w:val="%1."/>
      <w:lvlJc w:val="left"/>
    </w:lvl>
    <w:lvl w:ilvl="1" w:tplc="45B224B8">
      <w:numFmt w:val="decimal"/>
      <w:lvlText w:val=""/>
      <w:lvlJc w:val="left"/>
    </w:lvl>
    <w:lvl w:ilvl="2" w:tplc="2F60F2B0">
      <w:numFmt w:val="decimal"/>
      <w:lvlText w:val=""/>
      <w:lvlJc w:val="left"/>
    </w:lvl>
    <w:lvl w:ilvl="3" w:tplc="13609820">
      <w:numFmt w:val="decimal"/>
      <w:lvlText w:val=""/>
      <w:lvlJc w:val="left"/>
    </w:lvl>
    <w:lvl w:ilvl="4" w:tplc="91E8FA0C">
      <w:numFmt w:val="decimal"/>
      <w:lvlText w:val=""/>
      <w:lvlJc w:val="left"/>
    </w:lvl>
    <w:lvl w:ilvl="5" w:tplc="4CD6026A">
      <w:numFmt w:val="decimal"/>
      <w:lvlText w:val=""/>
      <w:lvlJc w:val="left"/>
    </w:lvl>
    <w:lvl w:ilvl="6" w:tplc="059219C2">
      <w:numFmt w:val="decimal"/>
      <w:lvlText w:val=""/>
      <w:lvlJc w:val="left"/>
    </w:lvl>
    <w:lvl w:ilvl="7" w:tplc="806C24D4">
      <w:numFmt w:val="decimal"/>
      <w:lvlText w:val=""/>
      <w:lvlJc w:val="left"/>
    </w:lvl>
    <w:lvl w:ilvl="8" w:tplc="4FCA9182">
      <w:numFmt w:val="decimal"/>
      <w:lvlText w:val=""/>
      <w:lvlJc w:val="left"/>
    </w:lvl>
  </w:abstractNum>
  <w:abstractNum w:abstractNumId="5">
    <w:nsid w:val="08EDBDAB"/>
    <w:multiLevelType w:val="hybridMultilevel"/>
    <w:tmpl w:val="3DF8E406"/>
    <w:lvl w:ilvl="0" w:tplc="52BA2102">
      <w:start w:val="9"/>
      <w:numFmt w:val="decimal"/>
      <w:lvlText w:val="%1."/>
      <w:lvlJc w:val="left"/>
    </w:lvl>
    <w:lvl w:ilvl="1" w:tplc="C30E7AB4">
      <w:numFmt w:val="decimal"/>
      <w:lvlText w:val=""/>
      <w:lvlJc w:val="left"/>
    </w:lvl>
    <w:lvl w:ilvl="2" w:tplc="B31E0348">
      <w:numFmt w:val="decimal"/>
      <w:lvlText w:val=""/>
      <w:lvlJc w:val="left"/>
    </w:lvl>
    <w:lvl w:ilvl="3" w:tplc="33083D3E">
      <w:numFmt w:val="decimal"/>
      <w:lvlText w:val=""/>
      <w:lvlJc w:val="left"/>
    </w:lvl>
    <w:lvl w:ilvl="4" w:tplc="D6A87D94">
      <w:numFmt w:val="decimal"/>
      <w:lvlText w:val=""/>
      <w:lvlJc w:val="left"/>
    </w:lvl>
    <w:lvl w:ilvl="5" w:tplc="F9A4AF22">
      <w:numFmt w:val="decimal"/>
      <w:lvlText w:val=""/>
      <w:lvlJc w:val="left"/>
    </w:lvl>
    <w:lvl w:ilvl="6" w:tplc="60562BBE">
      <w:numFmt w:val="decimal"/>
      <w:lvlText w:val=""/>
      <w:lvlJc w:val="left"/>
    </w:lvl>
    <w:lvl w:ilvl="7" w:tplc="7B526E34">
      <w:numFmt w:val="decimal"/>
      <w:lvlText w:val=""/>
      <w:lvlJc w:val="left"/>
    </w:lvl>
    <w:lvl w:ilvl="8" w:tplc="47FAAD9E">
      <w:numFmt w:val="decimal"/>
      <w:lvlText w:val=""/>
      <w:lvlJc w:val="left"/>
    </w:lvl>
  </w:abstractNum>
  <w:abstractNum w:abstractNumId="6">
    <w:nsid w:val="0B03E0C6"/>
    <w:multiLevelType w:val="hybridMultilevel"/>
    <w:tmpl w:val="1C3A458A"/>
    <w:lvl w:ilvl="0" w:tplc="1EBC7D22">
      <w:start w:val="1"/>
      <w:numFmt w:val="decimal"/>
      <w:lvlText w:val="%1."/>
      <w:lvlJc w:val="left"/>
    </w:lvl>
    <w:lvl w:ilvl="1" w:tplc="091CD80A">
      <w:numFmt w:val="decimal"/>
      <w:lvlText w:val=""/>
      <w:lvlJc w:val="left"/>
    </w:lvl>
    <w:lvl w:ilvl="2" w:tplc="9AE00ABE">
      <w:numFmt w:val="decimal"/>
      <w:lvlText w:val=""/>
      <w:lvlJc w:val="left"/>
    </w:lvl>
    <w:lvl w:ilvl="3" w:tplc="64BE45BA">
      <w:numFmt w:val="decimal"/>
      <w:lvlText w:val=""/>
      <w:lvlJc w:val="left"/>
    </w:lvl>
    <w:lvl w:ilvl="4" w:tplc="87BEE5C8">
      <w:numFmt w:val="decimal"/>
      <w:lvlText w:val=""/>
      <w:lvlJc w:val="left"/>
    </w:lvl>
    <w:lvl w:ilvl="5" w:tplc="AD8A0A0C">
      <w:numFmt w:val="decimal"/>
      <w:lvlText w:val=""/>
      <w:lvlJc w:val="left"/>
    </w:lvl>
    <w:lvl w:ilvl="6" w:tplc="CAE6707C">
      <w:numFmt w:val="decimal"/>
      <w:lvlText w:val=""/>
      <w:lvlJc w:val="left"/>
    </w:lvl>
    <w:lvl w:ilvl="7" w:tplc="ADFC0AE8">
      <w:numFmt w:val="decimal"/>
      <w:lvlText w:val=""/>
      <w:lvlJc w:val="left"/>
    </w:lvl>
    <w:lvl w:ilvl="8" w:tplc="A97A50D0">
      <w:numFmt w:val="decimal"/>
      <w:lvlText w:val=""/>
      <w:lvlJc w:val="left"/>
    </w:lvl>
  </w:abstractNum>
  <w:abstractNum w:abstractNumId="7">
    <w:nsid w:val="189A769B"/>
    <w:multiLevelType w:val="hybridMultilevel"/>
    <w:tmpl w:val="BF0E10F8"/>
    <w:lvl w:ilvl="0" w:tplc="3B664170">
      <w:start w:val="1"/>
      <w:numFmt w:val="decimal"/>
      <w:lvlText w:val="%1."/>
      <w:lvlJc w:val="left"/>
    </w:lvl>
    <w:lvl w:ilvl="1" w:tplc="D82A6458">
      <w:numFmt w:val="decimal"/>
      <w:lvlText w:val=""/>
      <w:lvlJc w:val="left"/>
    </w:lvl>
    <w:lvl w:ilvl="2" w:tplc="E74629E0">
      <w:numFmt w:val="decimal"/>
      <w:lvlText w:val=""/>
      <w:lvlJc w:val="left"/>
    </w:lvl>
    <w:lvl w:ilvl="3" w:tplc="C8CE1CBA">
      <w:numFmt w:val="decimal"/>
      <w:lvlText w:val=""/>
      <w:lvlJc w:val="left"/>
    </w:lvl>
    <w:lvl w:ilvl="4" w:tplc="8E4ECFB2">
      <w:numFmt w:val="decimal"/>
      <w:lvlText w:val=""/>
      <w:lvlJc w:val="left"/>
    </w:lvl>
    <w:lvl w:ilvl="5" w:tplc="71F66BC8">
      <w:numFmt w:val="decimal"/>
      <w:lvlText w:val=""/>
      <w:lvlJc w:val="left"/>
    </w:lvl>
    <w:lvl w:ilvl="6" w:tplc="567AE352">
      <w:numFmt w:val="decimal"/>
      <w:lvlText w:val=""/>
      <w:lvlJc w:val="left"/>
    </w:lvl>
    <w:lvl w:ilvl="7" w:tplc="6414ED28">
      <w:numFmt w:val="decimal"/>
      <w:lvlText w:val=""/>
      <w:lvlJc w:val="left"/>
    </w:lvl>
    <w:lvl w:ilvl="8" w:tplc="DC240EE0">
      <w:numFmt w:val="decimal"/>
      <w:lvlText w:val=""/>
      <w:lvlJc w:val="left"/>
    </w:lvl>
  </w:abstractNum>
  <w:abstractNum w:abstractNumId="8">
    <w:nsid w:val="1BEFD79F"/>
    <w:multiLevelType w:val="hybridMultilevel"/>
    <w:tmpl w:val="6B5C151E"/>
    <w:lvl w:ilvl="0" w:tplc="7C00856E">
      <w:start w:val="1"/>
      <w:numFmt w:val="decimal"/>
      <w:lvlText w:val="%1."/>
      <w:lvlJc w:val="left"/>
    </w:lvl>
    <w:lvl w:ilvl="1" w:tplc="6B2A9B4E">
      <w:numFmt w:val="decimal"/>
      <w:lvlText w:val=""/>
      <w:lvlJc w:val="left"/>
    </w:lvl>
    <w:lvl w:ilvl="2" w:tplc="673E23D6">
      <w:numFmt w:val="decimal"/>
      <w:lvlText w:val=""/>
      <w:lvlJc w:val="left"/>
    </w:lvl>
    <w:lvl w:ilvl="3" w:tplc="55644D52">
      <w:numFmt w:val="decimal"/>
      <w:lvlText w:val=""/>
      <w:lvlJc w:val="left"/>
    </w:lvl>
    <w:lvl w:ilvl="4" w:tplc="9E0CDD92">
      <w:numFmt w:val="decimal"/>
      <w:lvlText w:val=""/>
      <w:lvlJc w:val="left"/>
    </w:lvl>
    <w:lvl w:ilvl="5" w:tplc="DE4EEAC8">
      <w:numFmt w:val="decimal"/>
      <w:lvlText w:val=""/>
      <w:lvlJc w:val="left"/>
    </w:lvl>
    <w:lvl w:ilvl="6" w:tplc="AEC09DF8">
      <w:numFmt w:val="decimal"/>
      <w:lvlText w:val=""/>
      <w:lvlJc w:val="left"/>
    </w:lvl>
    <w:lvl w:ilvl="7" w:tplc="CD443150">
      <w:numFmt w:val="decimal"/>
      <w:lvlText w:val=""/>
      <w:lvlJc w:val="left"/>
    </w:lvl>
    <w:lvl w:ilvl="8" w:tplc="43B24F98">
      <w:numFmt w:val="decimal"/>
      <w:lvlText w:val=""/>
      <w:lvlJc w:val="left"/>
    </w:lvl>
  </w:abstractNum>
  <w:abstractNum w:abstractNumId="9">
    <w:nsid w:val="2443A858"/>
    <w:multiLevelType w:val="hybridMultilevel"/>
    <w:tmpl w:val="77A2EC5E"/>
    <w:lvl w:ilvl="0" w:tplc="69B4A856">
      <w:start w:val="7"/>
      <w:numFmt w:val="decimal"/>
      <w:lvlText w:val="%1."/>
      <w:lvlJc w:val="left"/>
    </w:lvl>
    <w:lvl w:ilvl="1" w:tplc="7A70AEE8">
      <w:numFmt w:val="decimal"/>
      <w:lvlText w:val=""/>
      <w:lvlJc w:val="left"/>
    </w:lvl>
    <w:lvl w:ilvl="2" w:tplc="732005C8">
      <w:numFmt w:val="decimal"/>
      <w:lvlText w:val=""/>
      <w:lvlJc w:val="left"/>
    </w:lvl>
    <w:lvl w:ilvl="3" w:tplc="213C6716">
      <w:numFmt w:val="decimal"/>
      <w:lvlText w:val=""/>
      <w:lvlJc w:val="left"/>
    </w:lvl>
    <w:lvl w:ilvl="4" w:tplc="1D580AFA">
      <w:numFmt w:val="decimal"/>
      <w:lvlText w:val=""/>
      <w:lvlJc w:val="left"/>
    </w:lvl>
    <w:lvl w:ilvl="5" w:tplc="8788FF42">
      <w:numFmt w:val="decimal"/>
      <w:lvlText w:val=""/>
      <w:lvlJc w:val="left"/>
    </w:lvl>
    <w:lvl w:ilvl="6" w:tplc="1A3CC2BA">
      <w:numFmt w:val="decimal"/>
      <w:lvlText w:val=""/>
      <w:lvlJc w:val="left"/>
    </w:lvl>
    <w:lvl w:ilvl="7" w:tplc="EB744D94">
      <w:numFmt w:val="decimal"/>
      <w:lvlText w:val=""/>
      <w:lvlJc w:val="left"/>
    </w:lvl>
    <w:lvl w:ilvl="8" w:tplc="9A706426">
      <w:numFmt w:val="decimal"/>
      <w:lvlText w:val=""/>
      <w:lvlJc w:val="left"/>
    </w:lvl>
  </w:abstractNum>
  <w:abstractNum w:abstractNumId="10">
    <w:nsid w:val="257130A3"/>
    <w:multiLevelType w:val="hybridMultilevel"/>
    <w:tmpl w:val="3DF8D1DC"/>
    <w:lvl w:ilvl="0" w:tplc="5B38DE16">
      <w:start w:val="2"/>
      <w:numFmt w:val="decimal"/>
      <w:lvlText w:val="%1)"/>
      <w:lvlJc w:val="left"/>
    </w:lvl>
    <w:lvl w:ilvl="1" w:tplc="9F028D46">
      <w:numFmt w:val="decimal"/>
      <w:lvlText w:val=""/>
      <w:lvlJc w:val="left"/>
    </w:lvl>
    <w:lvl w:ilvl="2" w:tplc="39B2EFF8">
      <w:numFmt w:val="decimal"/>
      <w:lvlText w:val=""/>
      <w:lvlJc w:val="left"/>
    </w:lvl>
    <w:lvl w:ilvl="3" w:tplc="876A953C">
      <w:numFmt w:val="decimal"/>
      <w:lvlText w:val=""/>
      <w:lvlJc w:val="left"/>
    </w:lvl>
    <w:lvl w:ilvl="4" w:tplc="8AC42C4E">
      <w:numFmt w:val="decimal"/>
      <w:lvlText w:val=""/>
      <w:lvlJc w:val="left"/>
    </w:lvl>
    <w:lvl w:ilvl="5" w:tplc="250A4240">
      <w:numFmt w:val="decimal"/>
      <w:lvlText w:val=""/>
      <w:lvlJc w:val="left"/>
    </w:lvl>
    <w:lvl w:ilvl="6" w:tplc="27EABDAC">
      <w:numFmt w:val="decimal"/>
      <w:lvlText w:val=""/>
      <w:lvlJc w:val="left"/>
    </w:lvl>
    <w:lvl w:ilvl="7" w:tplc="2AC08DAC">
      <w:numFmt w:val="decimal"/>
      <w:lvlText w:val=""/>
      <w:lvlJc w:val="left"/>
    </w:lvl>
    <w:lvl w:ilvl="8" w:tplc="8A208114">
      <w:numFmt w:val="decimal"/>
      <w:lvlText w:val=""/>
      <w:lvlJc w:val="left"/>
    </w:lvl>
  </w:abstractNum>
  <w:abstractNum w:abstractNumId="11">
    <w:nsid w:val="25E45D32"/>
    <w:multiLevelType w:val="hybridMultilevel"/>
    <w:tmpl w:val="43B879BE"/>
    <w:lvl w:ilvl="0" w:tplc="120240AC">
      <w:start w:val="3"/>
      <w:numFmt w:val="decimal"/>
      <w:lvlText w:val="%1."/>
      <w:lvlJc w:val="left"/>
    </w:lvl>
    <w:lvl w:ilvl="1" w:tplc="68806998">
      <w:numFmt w:val="decimal"/>
      <w:lvlText w:val=""/>
      <w:lvlJc w:val="left"/>
    </w:lvl>
    <w:lvl w:ilvl="2" w:tplc="42A05D4A">
      <w:numFmt w:val="decimal"/>
      <w:lvlText w:val=""/>
      <w:lvlJc w:val="left"/>
    </w:lvl>
    <w:lvl w:ilvl="3" w:tplc="73D896B8">
      <w:numFmt w:val="decimal"/>
      <w:lvlText w:val=""/>
      <w:lvlJc w:val="left"/>
    </w:lvl>
    <w:lvl w:ilvl="4" w:tplc="7AB0399C">
      <w:numFmt w:val="decimal"/>
      <w:lvlText w:val=""/>
      <w:lvlJc w:val="left"/>
    </w:lvl>
    <w:lvl w:ilvl="5" w:tplc="86249A52">
      <w:numFmt w:val="decimal"/>
      <w:lvlText w:val=""/>
      <w:lvlJc w:val="left"/>
    </w:lvl>
    <w:lvl w:ilvl="6" w:tplc="B52038B6">
      <w:numFmt w:val="decimal"/>
      <w:lvlText w:val=""/>
      <w:lvlJc w:val="left"/>
    </w:lvl>
    <w:lvl w:ilvl="7" w:tplc="110EAD22">
      <w:numFmt w:val="decimal"/>
      <w:lvlText w:val=""/>
      <w:lvlJc w:val="left"/>
    </w:lvl>
    <w:lvl w:ilvl="8" w:tplc="5C189656">
      <w:numFmt w:val="decimal"/>
      <w:lvlText w:val=""/>
      <w:lvlJc w:val="left"/>
    </w:lvl>
  </w:abstractNum>
  <w:abstractNum w:abstractNumId="12">
    <w:nsid w:val="2CA88611"/>
    <w:multiLevelType w:val="hybridMultilevel"/>
    <w:tmpl w:val="2E329C64"/>
    <w:lvl w:ilvl="0" w:tplc="35544AC2">
      <w:start w:val="17"/>
      <w:numFmt w:val="decimal"/>
      <w:lvlText w:val="%1."/>
      <w:lvlJc w:val="left"/>
    </w:lvl>
    <w:lvl w:ilvl="1" w:tplc="89D2A98C">
      <w:numFmt w:val="decimal"/>
      <w:lvlText w:val=""/>
      <w:lvlJc w:val="left"/>
    </w:lvl>
    <w:lvl w:ilvl="2" w:tplc="D23A9390">
      <w:numFmt w:val="decimal"/>
      <w:lvlText w:val=""/>
      <w:lvlJc w:val="left"/>
    </w:lvl>
    <w:lvl w:ilvl="3" w:tplc="7070190C">
      <w:numFmt w:val="decimal"/>
      <w:lvlText w:val=""/>
      <w:lvlJc w:val="left"/>
    </w:lvl>
    <w:lvl w:ilvl="4" w:tplc="208A990C">
      <w:numFmt w:val="decimal"/>
      <w:lvlText w:val=""/>
      <w:lvlJc w:val="left"/>
    </w:lvl>
    <w:lvl w:ilvl="5" w:tplc="D3EA40AE">
      <w:numFmt w:val="decimal"/>
      <w:lvlText w:val=""/>
      <w:lvlJc w:val="left"/>
    </w:lvl>
    <w:lvl w:ilvl="6" w:tplc="D64CC7D4">
      <w:numFmt w:val="decimal"/>
      <w:lvlText w:val=""/>
      <w:lvlJc w:val="left"/>
    </w:lvl>
    <w:lvl w:ilvl="7" w:tplc="89D88FB0">
      <w:numFmt w:val="decimal"/>
      <w:lvlText w:val=""/>
      <w:lvlJc w:val="left"/>
    </w:lvl>
    <w:lvl w:ilvl="8" w:tplc="E850F7D2">
      <w:numFmt w:val="decimal"/>
      <w:lvlText w:val=""/>
      <w:lvlJc w:val="left"/>
    </w:lvl>
  </w:abstractNum>
  <w:abstractNum w:abstractNumId="13">
    <w:nsid w:val="2D1D5AE9"/>
    <w:multiLevelType w:val="hybridMultilevel"/>
    <w:tmpl w:val="97DC4BF4"/>
    <w:lvl w:ilvl="0" w:tplc="37041962">
      <w:start w:val="1"/>
      <w:numFmt w:val="decimal"/>
      <w:lvlText w:val="%1)"/>
      <w:lvlJc w:val="left"/>
    </w:lvl>
    <w:lvl w:ilvl="1" w:tplc="0CE4F938">
      <w:numFmt w:val="decimal"/>
      <w:lvlText w:val=""/>
      <w:lvlJc w:val="left"/>
    </w:lvl>
    <w:lvl w:ilvl="2" w:tplc="66DC76C0">
      <w:numFmt w:val="decimal"/>
      <w:lvlText w:val=""/>
      <w:lvlJc w:val="left"/>
    </w:lvl>
    <w:lvl w:ilvl="3" w:tplc="1D640AF6">
      <w:numFmt w:val="decimal"/>
      <w:lvlText w:val=""/>
      <w:lvlJc w:val="left"/>
    </w:lvl>
    <w:lvl w:ilvl="4" w:tplc="D97613CA">
      <w:numFmt w:val="decimal"/>
      <w:lvlText w:val=""/>
      <w:lvlJc w:val="left"/>
    </w:lvl>
    <w:lvl w:ilvl="5" w:tplc="8D346AA0">
      <w:numFmt w:val="decimal"/>
      <w:lvlText w:val=""/>
      <w:lvlJc w:val="left"/>
    </w:lvl>
    <w:lvl w:ilvl="6" w:tplc="00F87E8C">
      <w:numFmt w:val="decimal"/>
      <w:lvlText w:val=""/>
      <w:lvlJc w:val="left"/>
    </w:lvl>
    <w:lvl w:ilvl="7" w:tplc="26C6E376">
      <w:numFmt w:val="decimal"/>
      <w:lvlText w:val=""/>
      <w:lvlJc w:val="left"/>
    </w:lvl>
    <w:lvl w:ilvl="8" w:tplc="B4E68F18">
      <w:numFmt w:val="decimal"/>
      <w:lvlText w:val=""/>
      <w:lvlJc w:val="left"/>
    </w:lvl>
  </w:abstractNum>
  <w:abstractNum w:abstractNumId="14">
    <w:nsid w:val="333AB105"/>
    <w:multiLevelType w:val="hybridMultilevel"/>
    <w:tmpl w:val="1ABAB8B0"/>
    <w:lvl w:ilvl="0" w:tplc="C206D5DE">
      <w:start w:val="6"/>
      <w:numFmt w:val="decimal"/>
      <w:lvlText w:val="%1."/>
      <w:lvlJc w:val="left"/>
    </w:lvl>
    <w:lvl w:ilvl="1" w:tplc="43E8A922">
      <w:numFmt w:val="decimal"/>
      <w:lvlText w:val=""/>
      <w:lvlJc w:val="left"/>
    </w:lvl>
    <w:lvl w:ilvl="2" w:tplc="039028DC">
      <w:numFmt w:val="decimal"/>
      <w:lvlText w:val=""/>
      <w:lvlJc w:val="left"/>
    </w:lvl>
    <w:lvl w:ilvl="3" w:tplc="F1723C2A">
      <w:numFmt w:val="decimal"/>
      <w:lvlText w:val=""/>
      <w:lvlJc w:val="left"/>
    </w:lvl>
    <w:lvl w:ilvl="4" w:tplc="6D4088EE">
      <w:numFmt w:val="decimal"/>
      <w:lvlText w:val=""/>
      <w:lvlJc w:val="left"/>
    </w:lvl>
    <w:lvl w:ilvl="5" w:tplc="87A08CD8">
      <w:numFmt w:val="decimal"/>
      <w:lvlText w:val=""/>
      <w:lvlJc w:val="left"/>
    </w:lvl>
    <w:lvl w:ilvl="6" w:tplc="AD5EA39A">
      <w:numFmt w:val="decimal"/>
      <w:lvlText w:val=""/>
      <w:lvlJc w:val="left"/>
    </w:lvl>
    <w:lvl w:ilvl="7" w:tplc="D3829A58">
      <w:numFmt w:val="decimal"/>
      <w:lvlText w:val=""/>
      <w:lvlJc w:val="left"/>
    </w:lvl>
    <w:lvl w:ilvl="8" w:tplc="A490D9AA">
      <w:numFmt w:val="decimal"/>
      <w:lvlText w:val=""/>
      <w:lvlJc w:val="left"/>
    </w:lvl>
  </w:abstractNum>
  <w:abstractNum w:abstractNumId="15">
    <w:nsid w:val="3F2DBA31"/>
    <w:multiLevelType w:val="hybridMultilevel"/>
    <w:tmpl w:val="43CA0866"/>
    <w:lvl w:ilvl="0" w:tplc="AFE6AABA">
      <w:start w:val="4"/>
      <w:numFmt w:val="decimal"/>
      <w:lvlText w:val="%1."/>
      <w:lvlJc w:val="left"/>
    </w:lvl>
    <w:lvl w:ilvl="1" w:tplc="53208868">
      <w:numFmt w:val="decimal"/>
      <w:lvlText w:val=""/>
      <w:lvlJc w:val="left"/>
    </w:lvl>
    <w:lvl w:ilvl="2" w:tplc="8CAC4036">
      <w:numFmt w:val="decimal"/>
      <w:lvlText w:val=""/>
      <w:lvlJc w:val="left"/>
    </w:lvl>
    <w:lvl w:ilvl="3" w:tplc="D820CD1E">
      <w:numFmt w:val="decimal"/>
      <w:lvlText w:val=""/>
      <w:lvlJc w:val="left"/>
    </w:lvl>
    <w:lvl w:ilvl="4" w:tplc="B2E8E588">
      <w:numFmt w:val="decimal"/>
      <w:lvlText w:val=""/>
      <w:lvlJc w:val="left"/>
    </w:lvl>
    <w:lvl w:ilvl="5" w:tplc="3CBA0BC0">
      <w:numFmt w:val="decimal"/>
      <w:lvlText w:val=""/>
      <w:lvlJc w:val="left"/>
    </w:lvl>
    <w:lvl w:ilvl="6" w:tplc="21FE7E90">
      <w:numFmt w:val="decimal"/>
      <w:lvlText w:val=""/>
      <w:lvlJc w:val="left"/>
    </w:lvl>
    <w:lvl w:ilvl="7" w:tplc="D6FAAECE">
      <w:numFmt w:val="decimal"/>
      <w:lvlText w:val=""/>
      <w:lvlJc w:val="left"/>
    </w:lvl>
    <w:lvl w:ilvl="8" w:tplc="BF9EBE8E">
      <w:numFmt w:val="decimal"/>
      <w:lvlText w:val=""/>
      <w:lvlJc w:val="left"/>
    </w:lvl>
  </w:abstractNum>
  <w:abstractNum w:abstractNumId="16">
    <w:nsid w:val="41A7C4C9"/>
    <w:multiLevelType w:val="hybridMultilevel"/>
    <w:tmpl w:val="E9561684"/>
    <w:lvl w:ilvl="0" w:tplc="0AACD45E">
      <w:start w:val="1"/>
      <w:numFmt w:val="decimal"/>
      <w:lvlText w:val="%1)"/>
      <w:lvlJc w:val="left"/>
    </w:lvl>
    <w:lvl w:ilvl="1" w:tplc="C85C0A0A">
      <w:numFmt w:val="decimal"/>
      <w:lvlText w:val=""/>
      <w:lvlJc w:val="left"/>
    </w:lvl>
    <w:lvl w:ilvl="2" w:tplc="66AA2580">
      <w:numFmt w:val="decimal"/>
      <w:lvlText w:val=""/>
      <w:lvlJc w:val="left"/>
    </w:lvl>
    <w:lvl w:ilvl="3" w:tplc="1AFA4EBE">
      <w:numFmt w:val="decimal"/>
      <w:lvlText w:val=""/>
      <w:lvlJc w:val="left"/>
    </w:lvl>
    <w:lvl w:ilvl="4" w:tplc="278C7A5A">
      <w:numFmt w:val="decimal"/>
      <w:lvlText w:val=""/>
      <w:lvlJc w:val="left"/>
    </w:lvl>
    <w:lvl w:ilvl="5" w:tplc="3A064E66">
      <w:numFmt w:val="decimal"/>
      <w:lvlText w:val=""/>
      <w:lvlJc w:val="left"/>
    </w:lvl>
    <w:lvl w:ilvl="6" w:tplc="1CD43ECE">
      <w:numFmt w:val="decimal"/>
      <w:lvlText w:val=""/>
      <w:lvlJc w:val="left"/>
    </w:lvl>
    <w:lvl w:ilvl="7" w:tplc="D838905E">
      <w:numFmt w:val="decimal"/>
      <w:lvlText w:val=""/>
      <w:lvlJc w:val="left"/>
    </w:lvl>
    <w:lvl w:ilvl="8" w:tplc="DB6072CA">
      <w:numFmt w:val="decimal"/>
      <w:lvlText w:val=""/>
      <w:lvlJc w:val="left"/>
    </w:lvl>
  </w:abstractNum>
  <w:abstractNum w:abstractNumId="17">
    <w:nsid w:val="431BD7B7"/>
    <w:multiLevelType w:val="hybridMultilevel"/>
    <w:tmpl w:val="B63A659E"/>
    <w:lvl w:ilvl="0" w:tplc="DB14401A">
      <w:start w:val="4"/>
      <w:numFmt w:val="decimal"/>
      <w:lvlText w:val="%1)"/>
      <w:lvlJc w:val="left"/>
    </w:lvl>
    <w:lvl w:ilvl="1" w:tplc="99E4278E">
      <w:numFmt w:val="decimal"/>
      <w:lvlText w:val=""/>
      <w:lvlJc w:val="left"/>
    </w:lvl>
    <w:lvl w:ilvl="2" w:tplc="BFFE17F2">
      <w:numFmt w:val="decimal"/>
      <w:lvlText w:val=""/>
      <w:lvlJc w:val="left"/>
    </w:lvl>
    <w:lvl w:ilvl="3" w:tplc="F9F25A0E">
      <w:numFmt w:val="decimal"/>
      <w:lvlText w:val=""/>
      <w:lvlJc w:val="left"/>
    </w:lvl>
    <w:lvl w:ilvl="4" w:tplc="5B542FDE">
      <w:numFmt w:val="decimal"/>
      <w:lvlText w:val=""/>
      <w:lvlJc w:val="left"/>
    </w:lvl>
    <w:lvl w:ilvl="5" w:tplc="C2304ED6">
      <w:numFmt w:val="decimal"/>
      <w:lvlText w:val=""/>
      <w:lvlJc w:val="left"/>
    </w:lvl>
    <w:lvl w:ilvl="6" w:tplc="C602B69E">
      <w:numFmt w:val="decimal"/>
      <w:lvlText w:val=""/>
      <w:lvlJc w:val="left"/>
    </w:lvl>
    <w:lvl w:ilvl="7" w:tplc="83FCDC50">
      <w:numFmt w:val="decimal"/>
      <w:lvlText w:val=""/>
      <w:lvlJc w:val="left"/>
    </w:lvl>
    <w:lvl w:ilvl="8" w:tplc="728CDBF8">
      <w:numFmt w:val="decimal"/>
      <w:lvlText w:val=""/>
      <w:lvlJc w:val="left"/>
    </w:lvl>
  </w:abstractNum>
  <w:abstractNum w:abstractNumId="18">
    <w:nsid w:val="4353D0CD"/>
    <w:multiLevelType w:val="hybridMultilevel"/>
    <w:tmpl w:val="31086C10"/>
    <w:lvl w:ilvl="0" w:tplc="08C01216">
      <w:start w:val="1"/>
      <w:numFmt w:val="decimal"/>
      <w:lvlText w:val="%1)"/>
      <w:lvlJc w:val="left"/>
    </w:lvl>
    <w:lvl w:ilvl="1" w:tplc="1F5A2E84">
      <w:numFmt w:val="decimal"/>
      <w:lvlText w:val=""/>
      <w:lvlJc w:val="left"/>
    </w:lvl>
    <w:lvl w:ilvl="2" w:tplc="D1786980">
      <w:numFmt w:val="decimal"/>
      <w:lvlText w:val=""/>
      <w:lvlJc w:val="left"/>
    </w:lvl>
    <w:lvl w:ilvl="3" w:tplc="D1262928">
      <w:numFmt w:val="decimal"/>
      <w:lvlText w:val=""/>
      <w:lvlJc w:val="left"/>
    </w:lvl>
    <w:lvl w:ilvl="4" w:tplc="274018CE">
      <w:numFmt w:val="decimal"/>
      <w:lvlText w:val=""/>
      <w:lvlJc w:val="left"/>
    </w:lvl>
    <w:lvl w:ilvl="5" w:tplc="E7A0796C">
      <w:numFmt w:val="decimal"/>
      <w:lvlText w:val=""/>
      <w:lvlJc w:val="left"/>
    </w:lvl>
    <w:lvl w:ilvl="6" w:tplc="B02AC644">
      <w:numFmt w:val="decimal"/>
      <w:lvlText w:val=""/>
      <w:lvlJc w:val="left"/>
    </w:lvl>
    <w:lvl w:ilvl="7" w:tplc="AE6C0344">
      <w:numFmt w:val="decimal"/>
      <w:lvlText w:val=""/>
      <w:lvlJc w:val="left"/>
    </w:lvl>
    <w:lvl w:ilvl="8" w:tplc="9B28B666">
      <w:numFmt w:val="decimal"/>
      <w:lvlText w:val=""/>
      <w:lvlJc w:val="left"/>
    </w:lvl>
  </w:abstractNum>
  <w:abstractNum w:abstractNumId="19">
    <w:nsid w:val="436C6125"/>
    <w:multiLevelType w:val="hybridMultilevel"/>
    <w:tmpl w:val="E4F6442A"/>
    <w:lvl w:ilvl="0" w:tplc="64988096">
      <w:start w:val="5"/>
      <w:numFmt w:val="decimal"/>
      <w:lvlText w:val="%1."/>
      <w:lvlJc w:val="left"/>
    </w:lvl>
    <w:lvl w:ilvl="1" w:tplc="64E66494">
      <w:numFmt w:val="decimal"/>
      <w:lvlText w:val=""/>
      <w:lvlJc w:val="left"/>
    </w:lvl>
    <w:lvl w:ilvl="2" w:tplc="0C2A2D0E">
      <w:numFmt w:val="decimal"/>
      <w:lvlText w:val=""/>
      <w:lvlJc w:val="left"/>
    </w:lvl>
    <w:lvl w:ilvl="3" w:tplc="C18C8A7E">
      <w:numFmt w:val="decimal"/>
      <w:lvlText w:val=""/>
      <w:lvlJc w:val="left"/>
    </w:lvl>
    <w:lvl w:ilvl="4" w:tplc="A6D4BE1E">
      <w:numFmt w:val="decimal"/>
      <w:lvlText w:val=""/>
      <w:lvlJc w:val="left"/>
    </w:lvl>
    <w:lvl w:ilvl="5" w:tplc="F48A1CE0">
      <w:numFmt w:val="decimal"/>
      <w:lvlText w:val=""/>
      <w:lvlJc w:val="left"/>
    </w:lvl>
    <w:lvl w:ilvl="6" w:tplc="1EB69A18">
      <w:numFmt w:val="decimal"/>
      <w:lvlText w:val=""/>
      <w:lvlJc w:val="left"/>
    </w:lvl>
    <w:lvl w:ilvl="7" w:tplc="F65847A8">
      <w:numFmt w:val="decimal"/>
      <w:lvlText w:val=""/>
      <w:lvlJc w:val="left"/>
    </w:lvl>
    <w:lvl w:ilvl="8" w:tplc="5CD6006A">
      <w:numFmt w:val="decimal"/>
      <w:lvlText w:val=""/>
      <w:lvlJc w:val="left"/>
    </w:lvl>
  </w:abstractNum>
  <w:abstractNum w:abstractNumId="20">
    <w:nsid w:val="4E6AFB66"/>
    <w:multiLevelType w:val="hybridMultilevel"/>
    <w:tmpl w:val="39E209B0"/>
    <w:lvl w:ilvl="0" w:tplc="133C2336">
      <w:start w:val="1"/>
      <w:numFmt w:val="decimal"/>
      <w:lvlText w:val="%1)"/>
      <w:lvlJc w:val="left"/>
    </w:lvl>
    <w:lvl w:ilvl="1" w:tplc="32184628">
      <w:numFmt w:val="decimal"/>
      <w:lvlText w:val=""/>
      <w:lvlJc w:val="left"/>
    </w:lvl>
    <w:lvl w:ilvl="2" w:tplc="B90ED904">
      <w:numFmt w:val="decimal"/>
      <w:lvlText w:val=""/>
      <w:lvlJc w:val="left"/>
    </w:lvl>
    <w:lvl w:ilvl="3" w:tplc="E59AFAF4">
      <w:numFmt w:val="decimal"/>
      <w:lvlText w:val=""/>
      <w:lvlJc w:val="left"/>
    </w:lvl>
    <w:lvl w:ilvl="4" w:tplc="13645B4E">
      <w:numFmt w:val="decimal"/>
      <w:lvlText w:val=""/>
      <w:lvlJc w:val="left"/>
    </w:lvl>
    <w:lvl w:ilvl="5" w:tplc="53DA4D10">
      <w:numFmt w:val="decimal"/>
      <w:lvlText w:val=""/>
      <w:lvlJc w:val="left"/>
    </w:lvl>
    <w:lvl w:ilvl="6" w:tplc="E480A110">
      <w:numFmt w:val="decimal"/>
      <w:lvlText w:val=""/>
      <w:lvlJc w:val="left"/>
    </w:lvl>
    <w:lvl w:ilvl="7" w:tplc="5FC4771C">
      <w:numFmt w:val="decimal"/>
      <w:lvlText w:val=""/>
      <w:lvlJc w:val="left"/>
    </w:lvl>
    <w:lvl w:ilvl="8" w:tplc="10DE899A">
      <w:numFmt w:val="decimal"/>
      <w:lvlText w:val=""/>
      <w:lvlJc w:val="left"/>
    </w:lvl>
  </w:abstractNum>
  <w:abstractNum w:abstractNumId="21">
    <w:nsid w:val="519B500D"/>
    <w:multiLevelType w:val="hybridMultilevel"/>
    <w:tmpl w:val="E7B6D060"/>
    <w:lvl w:ilvl="0" w:tplc="709698A2">
      <w:start w:val="1"/>
      <w:numFmt w:val="decimal"/>
      <w:lvlText w:val="%1)"/>
      <w:lvlJc w:val="left"/>
    </w:lvl>
    <w:lvl w:ilvl="1" w:tplc="1EC01EB8">
      <w:numFmt w:val="decimal"/>
      <w:lvlText w:val=""/>
      <w:lvlJc w:val="left"/>
    </w:lvl>
    <w:lvl w:ilvl="2" w:tplc="00A636A8">
      <w:numFmt w:val="decimal"/>
      <w:lvlText w:val=""/>
      <w:lvlJc w:val="left"/>
    </w:lvl>
    <w:lvl w:ilvl="3" w:tplc="21FE70A2">
      <w:numFmt w:val="decimal"/>
      <w:lvlText w:val=""/>
      <w:lvlJc w:val="left"/>
    </w:lvl>
    <w:lvl w:ilvl="4" w:tplc="6F489100">
      <w:numFmt w:val="decimal"/>
      <w:lvlText w:val=""/>
      <w:lvlJc w:val="left"/>
    </w:lvl>
    <w:lvl w:ilvl="5" w:tplc="31A26AF4">
      <w:numFmt w:val="decimal"/>
      <w:lvlText w:val=""/>
      <w:lvlJc w:val="left"/>
    </w:lvl>
    <w:lvl w:ilvl="6" w:tplc="B554FC26">
      <w:numFmt w:val="decimal"/>
      <w:lvlText w:val=""/>
      <w:lvlJc w:val="left"/>
    </w:lvl>
    <w:lvl w:ilvl="7" w:tplc="E850DA18">
      <w:numFmt w:val="decimal"/>
      <w:lvlText w:val=""/>
      <w:lvlJc w:val="left"/>
    </w:lvl>
    <w:lvl w:ilvl="8" w:tplc="45AAFA08">
      <w:numFmt w:val="decimal"/>
      <w:lvlText w:val=""/>
      <w:lvlJc w:val="left"/>
    </w:lvl>
  </w:abstractNum>
  <w:abstractNum w:abstractNumId="22">
    <w:nsid w:val="54E49EB4"/>
    <w:multiLevelType w:val="hybridMultilevel"/>
    <w:tmpl w:val="1B420896"/>
    <w:lvl w:ilvl="0" w:tplc="AA785ED6">
      <w:start w:val="7"/>
      <w:numFmt w:val="decimal"/>
      <w:lvlText w:val="%1."/>
      <w:lvlJc w:val="left"/>
    </w:lvl>
    <w:lvl w:ilvl="1" w:tplc="8AA21520">
      <w:numFmt w:val="decimal"/>
      <w:lvlText w:val=""/>
      <w:lvlJc w:val="left"/>
    </w:lvl>
    <w:lvl w:ilvl="2" w:tplc="D57CADDA">
      <w:numFmt w:val="decimal"/>
      <w:lvlText w:val=""/>
      <w:lvlJc w:val="left"/>
    </w:lvl>
    <w:lvl w:ilvl="3" w:tplc="3924A92E">
      <w:numFmt w:val="decimal"/>
      <w:lvlText w:val=""/>
      <w:lvlJc w:val="left"/>
    </w:lvl>
    <w:lvl w:ilvl="4" w:tplc="C1128A72">
      <w:numFmt w:val="decimal"/>
      <w:lvlText w:val=""/>
      <w:lvlJc w:val="left"/>
    </w:lvl>
    <w:lvl w:ilvl="5" w:tplc="9E56DB06">
      <w:numFmt w:val="decimal"/>
      <w:lvlText w:val=""/>
      <w:lvlJc w:val="left"/>
    </w:lvl>
    <w:lvl w:ilvl="6" w:tplc="35CE8168">
      <w:numFmt w:val="decimal"/>
      <w:lvlText w:val=""/>
      <w:lvlJc w:val="left"/>
    </w:lvl>
    <w:lvl w:ilvl="7" w:tplc="E35CCBA0">
      <w:numFmt w:val="decimal"/>
      <w:lvlText w:val=""/>
      <w:lvlJc w:val="left"/>
    </w:lvl>
    <w:lvl w:ilvl="8" w:tplc="622EEF20">
      <w:numFmt w:val="decimal"/>
      <w:lvlText w:val=""/>
      <w:lvlJc w:val="left"/>
    </w:lvl>
  </w:abstractNum>
  <w:abstractNum w:abstractNumId="23">
    <w:nsid w:val="628C895D"/>
    <w:multiLevelType w:val="hybridMultilevel"/>
    <w:tmpl w:val="368E487E"/>
    <w:lvl w:ilvl="0" w:tplc="9566EFB4">
      <w:start w:val="1"/>
      <w:numFmt w:val="decimal"/>
      <w:lvlText w:val="%1)"/>
      <w:lvlJc w:val="left"/>
    </w:lvl>
    <w:lvl w:ilvl="1" w:tplc="6A42DAEC">
      <w:numFmt w:val="decimal"/>
      <w:lvlText w:val=""/>
      <w:lvlJc w:val="left"/>
    </w:lvl>
    <w:lvl w:ilvl="2" w:tplc="2800F780">
      <w:numFmt w:val="decimal"/>
      <w:lvlText w:val=""/>
      <w:lvlJc w:val="left"/>
    </w:lvl>
    <w:lvl w:ilvl="3" w:tplc="71566A5A">
      <w:numFmt w:val="decimal"/>
      <w:lvlText w:val=""/>
      <w:lvlJc w:val="left"/>
    </w:lvl>
    <w:lvl w:ilvl="4" w:tplc="9C04C864">
      <w:numFmt w:val="decimal"/>
      <w:lvlText w:val=""/>
      <w:lvlJc w:val="left"/>
    </w:lvl>
    <w:lvl w:ilvl="5" w:tplc="335CBC18">
      <w:numFmt w:val="decimal"/>
      <w:lvlText w:val=""/>
      <w:lvlJc w:val="left"/>
    </w:lvl>
    <w:lvl w:ilvl="6" w:tplc="7CDC9A7C">
      <w:numFmt w:val="decimal"/>
      <w:lvlText w:val=""/>
      <w:lvlJc w:val="left"/>
    </w:lvl>
    <w:lvl w:ilvl="7" w:tplc="34423CEC">
      <w:numFmt w:val="decimal"/>
      <w:lvlText w:val=""/>
      <w:lvlJc w:val="left"/>
    </w:lvl>
    <w:lvl w:ilvl="8" w:tplc="B058C11E">
      <w:numFmt w:val="decimal"/>
      <w:lvlText w:val=""/>
      <w:lvlJc w:val="left"/>
    </w:lvl>
  </w:abstractNum>
  <w:abstractNum w:abstractNumId="24">
    <w:nsid w:val="62BBD95A"/>
    <w:multiLevelType w:val="hybridMultilevel"/>
    <w:tmpl w:val="6A0475D8"/>
    <w:lvl w:ilvl="0" w:tplc="73EEE07A">
      <w:start w:val="3"/>
      <w:numFmt w:val="decimal"/>
      <w:lvlText w:val="%1)"/>
      <w:lvlJc w:val="left"/>
    </w:lvl>
    <w:lvl w:ilvl="1" w:tplc="2266FC44">
      <w:numFmt w:val="decimal"/>
      <w:lvlText w:val=""/>
      <w:lvlJc w:val="left"/>
    </w:lvl>
    <w:lvl w:ilvl="2" w:tplc="7DDE25D8">
      <w:numFmt w:val="decimal"/>
      <w:lvlText w:val=""/>
      <w:lvlJc w:val="left"/>
    </w:lvl>
    <w:lvl w:ilvl="3" w:tplc="54F8035E">
      <w:numFmt w:val="decimal"/>
      <w:lvlText w:val=""/>
      <w:lvlJc w:val="left"/>
    </w:lvl>
    <w:lvl w:ilvl="4" w:tplc="9C7E0560">
      <w:numFmt w:val="decimal"/>
      <w:lvlText w:val=""/>
      <w:lvlJc w:val="left"/>
    </w:lvl>
    <w:lvl w:ilvl="5" w:tplc="9B964030">
      <w:numFmt w:val="decimal"/>
      <w:lvlText w:val=""/>
      <w:lvlJc w:val="left"/>
    </w:lvl>
    <w:lvl w:ilvl="6" w:tplc="C194F112">
      <w:numFmt w:val="decimal"/>
      <w:lvlText w:val=""/>
      <w:lvlJc w:val="left"/>
    </w:lvl>
    <w:lvl w:ilvl="7" w:tplc="C0283CE2">
      <w:numFmt w:val="decimal"/>
      <w:lvlText w:val=""/>
      <w:lvlJc w:val="left"/>
    </w:lvl>
    <w:lvl w:ilvl="8" w:tplc="1F0C7ABC">
      <w:numFmt w:val="decimal"/>
      <w:lvlText w:val=""/>
      <w:lvlJc w:val="left"/>
    </w:lvl>
  </w:abstractNum>
  <w:abstractNum w:abstractNumId="25">
    <w:nsid w:val="6763845E"/>
    <w:multiLevelType w:val="hybridMultilevel"/>
    <w:tmpl w:val="F48C6604"/>
    <w:lvl w:ilvl="0" w:tplc="30F47E3C">
      <w:start w:val="8"/>
      <w:numFmt w:val="decimal"/>
      <w:lvlText w:val="%1."/>
      <w:lvlJc w:val="left"/>
    </w:lvl>
    <w:lvl w:ilvl="1" w:tplc="5A2485EC">
      <w:numFmt w:val="decimal"/>
      <w:lvlText w:val=""/>
      <w:lvlJc w:val="left"/>
    </w:lvl>
    <w:lvl w:ilvl="2" w:tplc="2236F0D6">
      <w:numFmt w:val="decimal"/>
      <w:lvlText w:val=""/>
      <w:lvlJc w:val="left"/>
    </w:lvl>
    <w:lvl w:ilvl="3" w:tplc="DB7A6622">
      <w:numFmt w:val="decimal"/>
      <w:lvlText w:val=""/>
      <w:lvlJc w:val="left"/>
    </w:lvl>
    <w:lvl w:ilvl="4" w:tplc="82C0884C">
      <w:numFmt w:val="decimal"/>
      <w:lvlText w:val=""/>
      <w:lvlJc w:val="left"/>
    </w:lvl>
    <w:lvl w:ilvl="5" w:tplc="6F58F9BC">
      <w:numFmt w:val="decimal"/>
      <w:lvlText w:val=""/>
      <w:lvlJc w:val="left"/>
    </w:lvl>
    <w:lvl w:ilvl="6" w:tplc="4BB01312">
      <w:numFmt w:val="decimal"/>
      <w:lvlText w:val=""/>
      <w:lvlJc w:val="left"/>
    </w:lvl>
    <w:lvl w:ilvl="7" w:tplc="0B481B84">
      <w:numFmt w:val="decimal"/>
      <w:lvlText w:val=""/>
      <w:lvlJc w:val="left"/>
    </w:lvl>
    <w:lvl w:ilvl="8" w:tplc="0E900406">
      <w:numFmt w:val="decimal"/>
      <w:lvlText w:val=""/>
      <w:lvlJc w:val="left"/>
    </w:lvl>
  </w:abstractNum>
  <w:abstractNum w:abstractNumId="26">
    <w:nsid w:val="678704C6"/>
    <w:multiLevelType w:val="hybridMultilevel"/>
    <w:tmpl w:val="83225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8079A"/>
    <w:multiLevelType w:val="hybridMultilevel"/>
    <w:tmpl w:val="4FF03D4E"/>
    <w:lvl w:ilvl="0" w:tplc="64741C32">
      <w:start w:val="2"/>
      <w:numFmt w:val="decimal"/>
      <w:lvlText w:val="%1."/>
      <w:lvlJc w:val="left"/>
    </w:lvl>
    <w:lvl w:ilvl="1" w:tplc="2D36FAEA">
      <w:numFmt w:val="decimal"/>
      <w:lvlText w:val=""/>
      <w:lvlJc w:val="left"/>
    </w:lvl>
    <w:lvl w:ilvl="2" w:tplc="AA2AB08A">
      <w:numFmt w:val="decimal"/>
      <w:lvlText w:val=""/>
      <w:lvlJc w:val="left"/>
    </w:lvl>
    <w:lvl w:ilvl="3" w:tplc="159AF350">
      <w:numFmt w:val="decimal"/>
      <w:lvlText w:val=""/>
      <w:lvlJc w:val="left"/>
    </w:lvl>
    <w:lvl w:ilvl="4" w:tplc="E57C768C">
      <w:numFmt w:val="decimal"/>
      <w:lvlText w:val=""/>
      <w:lvlJc w:val="left"/>
    </w:lvl>
    <w:lvl w:ilvl="5" w:tplc="5AB41A50">
      <w:numFmt w:val="decimal"/>
      <w:lvlText w:val=""/>
      <w:lvlJc w:val="left"/>
    </w:lvl>
    <w:lvl w:ilvl="6" w:tplc="BCF215B8">
      <w:numFmt w:val="decimal"/>
      <w:lvlText w:val=""/>
      <w:lvlJc w:val="left"/>
    </w:lvl>
    <w:lvl w:ilvl="7" w:tplc="74B23800">
      <w:numFmt w:val="decimal"/>
      <w:lvlText w:val=""/>
      <w:lvlJc w:val="left"/>
    </w:lvl>
    <w:lvl w:ilvl="8" w:tplc="B73282F4">
      <w:numFmt w:val="decimal"/>
      <w:lvlText w:val=""/>
      <w:lvlJc w:val="left"/>
    </w:lvl>
  </w:abstractNum>
  <w:abstractNum w:abstractNumId="28">
    <w:nsid w:val="71F32454"/>
    <w:multiLevelType w:val="hybridMultilevel"/>
    <w:tmpl w:val="484259D8"/>
    <w:lvl w:ilvl="0" w:tplc="4E0C8864">
      <w:start w:val="11"/>
      <w:numFmt w:val="decimal"/>
      <w:lvlText w:val="%1."/>
      <w:lvlJc w:val="left"/>
    </w:lvl>
    <w:lvl w:ilvl="1" w:tplc="DE3A0868">
      <w:numFmt w:val="decimal"/>
      <w:lvlText w:val=""/>
      <w:lvlJc w:val="left"/>
    </w:lvl>
    <w:lvl w:ilvl="2" w:tplc="EF94B6FC">
      <w:numFmt w:val="decimal"/>
      <w:lvlText w:val=""/>
      <w:lvlJc w:val="left"/>
    </w:lvl>
    <w:lvl w:ilvl="3" w:tplc="6FE8B92E">
      <w:numFmt w:val="decimal"/>
      <w:lvlText w:val=""/>
      <w:lvlJc w:val="left"/>
    </w:lvl>
    <w:lvl w:ilvl="4" w:tplc="A5A2E2DA">
      <w:numFmt w:val="decimal"/>
      <w:lvlText w:val=""/>
      <w:lvlJc w:val="left"/>
    </w:lvl>
    <w:lvl w:ilvl="5" w:tplc="5568CB04">
      <w:numFmt w:val="decimal"/>
      <w:lvlText w:val=""/>
      <w:lvlJc w:val="left"/>
    </w:lvl>
    <w:lvl w:ilvl="6" w:tplc="F2AEB574">
      <w:numFmt w:val="decimal"/>
      <w:lvlText w:val=""/>
      <w:lvlJc w:val="left"/>
    </w:lvl>
    <w:lvl w:ilvl="7" w:tplc="C8CCF46E">
      <w:numFmt w:val="decimal"/>
      <w:lvlText w:val=""/>
      <w:lvlJc w:val="left"/>
    </w:lvl>
    <w:lvl w:ilvl="8" w:tplc="E7ECC8A0">
      <w:numFmt w:val="decimal"/>
      <w:lvlText w:val=""/>
      <w:lvlJc w:val="left"/>
    </w:lvl>
  </w:abstractNum>
  <w:abstractNum w:abstractNumId="29">
    <w:nsid w:val="721DA317"/>
    <w:multiLevelType w:val="hybridMultilevel"/>
    <w:tmpl w:val="DAC8D40A"/>
    <w:lvl w:ilvl="0" w:tplc="41C6A69C">
      <w:start w:val="1"/>
      <w:numFmt w:val="decimal"/>
      <w:lvlText w:val="%1)"/>
      <w:lvlJc w:val="left"/>
    </w:lvl>
    <w:lvl w:ilvl="1" w:tplc="4210BC08">
      <w:numFmt w:val="decimal"/>
      <w:lvlText w:val=""/>
      <w:lvlJc w:val="left"/>
    </w:lvl>
    <w:lvl w:ilvl="2" w:tplc="333A82AE">
      <w:numFmt w:val="decimal"/>
      <w:lvlText w:val=""/>
      <w:lvlJc w:val="left"/>
    </w:lvl>
    <w:lvl w:ilvl="3" w:tplc="BAA25C1A">
      <w:numFmt w:val="decimal"/>
      <w:lvlText w:val=""/>
      <w:lvlJc w:val="left"/>
    </w:lvl>
    <w:lvl w:ilvl="4" w:tplc="B5EA7A7E">
      <w:numFmt w:val="decimal"/>
      <w:lvlText w:val=""/>
      <w:lvlJc w:val="left"/>
    </w:lvl>
    <w:lvl w:ilvl="5" w:tplc="90CEC9C8">
      <w:numFmt w:val="decimal"/>
      <w:lvlText w:val=""/>
      <w:lvlJc w:val="left"/>
    </w:lvl>
    <w:lvl w:ilvl="6" w:tplc="B6E86FD6">
      <w:numFmt w:val="decimal"/>
      <w:lvlText w:val=""/>
      <w:lvlJc w:val="left"/>
    </w:lvl>
    <w:lvl w:ilvl="7" w:tplc="F028C69A">
      <w:numFmt w:val="decimal"/>
      <w:lvlText w:val=""/>
      <w:lvlJc w:val="left"/>
    </w:lvl>
    <w:lvl w:ilvl="8" w:tplc="87D69CA8">
      <w:numFmt w:val="decimal"/>
      <w:lvlText w:val=""/>
      <w:lvlJc w:val="left"/>
    </w:lvl>
  </w:abstractNum>
  <w:abstractNum w:abstractNumId="30">
    <w:nsid w:val="75A2A8D4"/>
    <w:multiLevelType w:val="hybridMultilevel"/>
    <w:tmpl w:val="A0DA59C8"/>
    <w:lvl w:ilvl="0" w:tplc="A34E735C">
      <w:start w:val="1"/>
      <w:numFmt w:val="decimal"/>
      <w:lvlText w:val="%1)"/>
      <w:lvlJc w:val="left"/>
    </w:lvl>
    <w:lvl w:ilvl="1" w:tplc="1BBEBD5C">
      <w:numFmt w:val="decimal"/>
      <w:lvlText w:val=""/>
      <w:lvlJc w:val="left"/>
    </w:lvl>
    <w:lvl w:ilvl="2" w:tplc="E49E2532">
      <w:numFmt w:val="decimal"/>
      <w:lvlText w:val=""/>
      <w:lvlJc w:val="left"/>
    </w:lvl>
    <w:lvl w:ilvl="3" w:tplc="3B743098">
      <w:numFmt w:val="decimal"/>
      <w:lvlText w:val=""/>
      <w:lvlJc w:val="left"/>
    </w:lvl>
    <w:lvl w:ilvl="4" w:tplc="AEFA34D4">
      <w:numFmt w:val="decimal"/>
      <w:lvlText w:val=""/>
      <w:lvlJc w:val="left"/>
    </w:lvl>
    <w:lvl w:ilvl="5" w:tplc="F2BA5CA2">
      <w:numFmt w:val="decimal"/>
      <w:lvlText w:val=""/>
      <w:lvlJc w:val="left"/>
    </w:lvl>
    <w:lvl w:ilvl="6" w:tplc="24485084">
      <w:numFmt w:val="decimal"/>
      <w:lvlText w:val=""/>
      <w:lvlJc w:val="left"/>
    </w:lvl>
    <w:lvl w:ilvl="7" w:tplc="5E84636A">
      <w:numFmt w:val="decimal"/>
      <w:lvlText w:val=""/>
      <w:lvlJc w:val="left"/>
    </w:lvl>
    <w:lvl w:ilvl="8" w:tplc="558E8C20">
      <w:numFmt w:val="decimal"/>
      <w:lvlText w:val=""/>
      <w:lvlJc w:val="left"/>
    </w:lvl>
  </w:abstractNum>
  <w:abstractNum w:abstractNumId="31">
    <w:nsid w:val="79838CB2"/>
    <w:multiLevelType w:val="hybridMultilevel"/>
    <w:tmpl w:val="1B6EC13C"/>
    <w:lvl w:ilvl="0" w:tplc="921EF452">
      <w:start w:val="1"/>
      <w:numFmt w:val="decimal"/>
      <w:lvlText w:val="%1)"/>
      <w:lvlJc w:val="left"/>
    </w:lvl>
    <w:lvl w:ilvl="1" w:tplc="AE50C5AC">
      <w:numFmt w:val="decimal"/>
      <w:lvlText w:val=""/>
      <w:lvlJc w:val="left"/>
    </w:lvl>
    <w:lvl w:ilvl="2" w:tplc="E1BEDC0E">
      <w:numFmt w:val="decimal"/>
      <w:lvlText w:val=""/>
      <w:lvlJc w:val="left"/>
    </w:lvl>
    <w:lvl w:ilvl="3" w:tplc="B1F6DBB2">
      <w:numFmt w:val="decimal"/>
      <w:lvlText w:val=""/>
      <w:lvlJc w:val="left"/>
    </w:lvl>
    <w:lvl w:ilvl="4" w:tplc="C11ABB44">
      <w:numFmt w:val="decimal"/>
      <w:lvlText w:val=""/>
      <w:lvlJc w:val="left"/>
    </w:lvl>
    <w:lvl w:ilvl="5" w:tplc="945ADE86">
      <w:numFmt w:val="decimal"/>
      <w:lvlText w:val=""/>
      <w:lvlJc w:val="left"/>
    </w:lvl>
    <w:lvl w:ilvl="6" w:tplc="44167EE6">
      <w:numFmt w:val="decimal"/>
      <w:lvlText w:val=""/>
      <w:lvlJc w:val="left"/>
    </w:lvl>
    <w:lvl w:ilvl="7" w:tplc="9EC44F22">
      <w:numFmt w:val="decimal"/>
      <w:lvlText w:val=""/>
      <w:lvlJc w:val="left"/>
    </w:lvl>
    <w:lvl w:ilvl="8" w:tplc="193A4114">
      <w:numFmt w:val="decimal"/>
      <w:lvlText w:val=""/>
      <w:lvlJc w:val="left"/>
    </w:lvl>
  </w:abstractNum>
  <w:abstractNum w:abstractNumId="32">
    <w:nsid w:val="7C83E458"/>
    <w:multiLevelType w:val="hybridMultilevel"/>
    <w:tmpl w:val="F0C691AC"/>
    <w:lvl w:ilvl="0" w:tplc="DCE4D4EC">
      <w:start w:val="1"/>
      <w:numFmt w:val="decimal"/>
      <w:lvlText w:val="%1)"/>
      <w:lvlJc w:val="left"/>
    </w:lvl>
    <w:lvl w:ilvl="1" w:tplc="067C3A44">
      <w:numFmt w:val="decimal"/>
      <w:lvlText w:val=""/>
      <w:lvlJc w:val="left"/>
    </w:lvl>
    <w:lvl w:ilvl="2" w:tplc="BC06DF8C">
      <w:numFmt w:val="decimal"/>
      <w:lvlText w:val=""/>
      <w:lvlJc w:val="left"/>
    </w:lvl>
    <w:lvl w:ilvl="3" w:tplc="982684C0">
      <w:numFmt w:val="decimal"/>
      <w:lvlText w:val=""/>
      <w:lvlJc w:val="left"/>
    </w:lvl>
    <w:lvl w:ilvl="4" w:tplc="2DAECE60">
      <w:numFmt w:val="decimal"/>
      <w:lvlText w:val=""/>
      <w:lvlJc w:val="left"/>
    </w:lvl>
    <w:lvl w:ilvl="5" w:tplc="CC8A5808">
      <w:numFmt w:val="decimal"/>
      <w:lvlText w:val=""/>
      <w:lvlJc w:val="left"/>
    </w:lvl>
    <w:lvl w:ilvl="6" w:tplc="AD2C0064">
      <w:numFmt w:val="decimal"/>
      <w:lvlText w:val=""/>
      <w:lvlJc w:val="left"/>
    </w:lvl>
    <w:lvl w:ilvl="7" w:tplc="58D424B8">
      <w:numFmt w:val="decimal"/>
      <w:lvlText w:val=""/>
      <w:lvlJc w:val="left"/>
    </w:lvl>
    <w:lvl w:ilvl="8" w:tplc="0B5C3A6A">
      <w:numFmt w:val="decimal"/>
      <w:lvlText w:val=""/>
      <w:lvlJc w:val="left"/>
    </w:lvl>
  </w:abstractNum>
  <w:num w:numId="1">
    <w:abstractNumId w:val="8"/>
  </w:num>
  <w:num w:numId="2">
    <w:abstractNumId w:val="16"/>
  </w:num>
  <w:num w:numId="3">
    <w:abstractNumId w:val="27"/>
  </w:num>
  <w:num w:numId="4">
    <w:abstractNumId w:val="20"/>
  </w:num>
  <w:num w:numId="5">
    <w:abstractNumId w:val="11"/>
  </w:num>
  <w:num w:numId="6">
    <w:abstractNumId w:val="21"/>
  </w:num>
  <w:num w:numId="7">
    <w:abstractNumId w:val="17"/>
  </w:num>
  <w:num w:numId="8">
    <w:abstractNumId w:val="15"/>
  </w:num>
  <w:num w:numId="9">
    <w:abstractNumId w:val="32"/>
  </w:num>
  <w:num w:numId="10">
    <w:abstractNumId w:val="10"/>
  </w:num>
  <w:num w:numId="11">
    <w:abstractNumId w:val="24"/>
  </w:num>
  <w:num w:numId="12">
    <w:abstractNumId w:val="19"/>
  </w:num>
  <w:num w:numId="13">
    <w:abstractNumId w:val="23"/>
  </w:num>
  <w:num w:numId="14">
    <w:abstractNumId w:val="14"/>
  </w:num>
  <w:num w:numId="15">
    <w:abstractNumId w:val="29"/>
  </w:num>
  <w:num w:numId="16">
    <w:abstractNumId w:val="9"/>
  </w:num>
  <w:num w:numId="17">
    <w:abstractNumId w:val="13"/>
  </w:num>
  <w:num w:numId="18">
    <w:abstractNumId w:val="25"/>
  </w:num>
  <w:num w:numId="19">
    <w:abstractNumId w:val="30"/>
  </w:num>
  <w:num w:numId="20">
    <w:abstractNumId w:val="5"/>
  </w:num>
  <w:num w:numId="21">
    <w:abstractNumId w:val="31"/>
  </w:num>
  <w:num w:numId="22">
    <w:abstractNumId w:val="18"/>
  </w:num>
  <w:num w:numId="23">
    <w:abstractNumId w:val="6"/>
  </w:num>
  <w:num w:numId="24">
    <w:abstractNumId w:val="7"/>
  </w:num>
  <w:num w:numId="25">
    <w:abstractNumId w:val="22"/>
  </w:num>
  <w:num w:numId="26">
    <w:abstractNumId w:val="28"/>
  </w:num>
  <w:num w:numId="27">
    <w:abstractNumId w:val="12"/>
  </w:num>
  <w:num w:numId="28">
    <w:abstractNumId w:val="4"/>
  </w:num>
  <w:num w:numId="29">
    <w:abstractNumId w:val="3"/>
  </w:num>
  <w:num w:numId="30">
    <w:abstractNumId w:val="0"/>
  </w:num>
  <w:num w:numId="31">
    <w:abstractNumId w:val="1"/>
  </w:num>
  <w:num w:numId="32">
    <w:abstractNumId w:val="2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2F08"/>
    <w:rsid w:val="00077A6F"/>
    <w:rsid w:val="00141F8C"/>
    <w:rsid w:val="002740DC"/>
    <w:rsid w:val="002A57F8"/>
    <w:rsid w:val="002F595F"/>
    <w:rsid w:val="00321993"/>
    <w:rsid w:val="003C4710"/>
    <w:rsid w:val="00494100"/>
    <w:rsid w:val="004E5113"/>
    <w:rsid w:val="0069568E"/>
    <w:rsid w:val="006B1083"/>
    <w:rsid w:val="006F519B"/>
    <w:rsid w:val="0079660D"/>
    <w:rsid w:val="007D2C43"/>
    <w:rsid w:val="008F2025"/>
    <w:rsid w:val="009144E5"/>
    <w:rsid w:val="009666F3"/>
    <w:rsid w:val="00B23704"/>
    <w:rsid w:val="00CC7341"/>
    <w:rsid w:val="00D42EE6"/>
    <w:rsid w:val="00DC2F08"/>
    <w:rsid w:val="00DC6D79"/>
    <w:rsid w:val="00EC532F"/>
    <w:rsid w:val="00FE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4E5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9144E5"/>
    <w:pPr>
      <w:spacing w:line="300" w:lineRule="auto"/>
      <w:jc w:val="center"/>
    </w:pPr>
    <w:rPr>
      <w:rFonts w:ascii="Arial Narrow" w:eastAsia="Times New Roman" w:hAnsi="Arial Narrow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9144E5"/>
    <w:rPr>
      <w:rFonts w:ascii="Arial Narrow" w:eastAsia="Times New Roman" w:hAnsi="Arial Narrow"/>
      <w:b/>
      <w:sz w:val="28"/>
      <w:szCs w:val="20"/>
    </w:rPr>
  </w:style>
  <w:style w:type="paragraph" w:customStyle="1" w:styleId="1">
    <w:name w:val="Основной текст1"/>
    <w:basedOn w:val="a"/>
    <w:rsid w:val="009144E5"/>
    <w:pPr>
      <w:jc w:val="center"/>
    </w:pPr>
    <w:rPr>
      <w:rFonts w:eastAsia="Times New Roman"/>
      <w:b/>
      <w:sz w:val="24"/>
      <w:szCs w:val="20"/>
    </w:rPr>
  </w:style>
  <w:style w:type="paragraph" w:styleId="a6">
    <w:name w:val="List Paragraph"/>
    <w:basedOn w:val="a"/>
    <w:uiPriority w:val="34"/>
    <w:qFormat/>
    <w:rsid w:val="009144E5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9144E5"/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144E5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144E5"/>
    <w:rPr>
      <w:vertAlign w:val="superscript"/>
    </w:rPr>
  </w:style>
  <w:style w:type="paragraph" w:styleId="aa">
    <w:name w:val="Plain Text"/>
    <w:basedOn w:val="a"/>
    <w:link w:val="ab"/>
    <w:rsid w:val="002A57F8"/>
    <w:rPr>
      <w:rFonts w:ascii="Courier New" w:eastAsia="Times New Roman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2A57F8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F20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202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B1083"/>
    <w:pPr>
      <w:spacing w:line="360" w:lineRule="auto"/>
      <w:ind w:left="360"/>
      <w:jc w:val="both"/>
    </w:pPr>
    <w:rPr>
      <w:rFonts w:eastAsia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B1083"/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304</cp:lastModifiedBy>
  <cp:revision>5</cp:revision>
  <dcterms:created xsi:type="dcterms:W3CDTF">2020-01-17T06:46:00Z</dcterms:created>
  <dcterms:modified xsi:type="dcterms:W3CDTF">2020-01-28T09:22:00Z</dcterms:modified>
</cp:coreProperties>
</file>